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5F7D7" w14:textId="0041FBEE" w:rsidR="001B754C" w:rsidRDefault="001B754C" w:rsidP="00C80AB5">
      <w:pPr>
        <w:jc w:val="both"/>
        <w:rPr>
          <w:rFonts w:cs="Times New Roman"/>
          <w:i/>
          <w:sz w:val="20"/>
          <w:szCs w:val="20"/>
        </w:rPr>
      </w:pPr>
    </w:p>
    <w:p w14:paraId="12B91523" w14:textId="4350C4A0" w:rsidR="001B754C" w:rsidRDefault="001B754C" w:rsidP="001B754C">
      <w:pPr>
        <w:widowControl/>
        <w:rPr>
          <w:rFonts w:eastAsia="Times New Roman" w:cs="Times New Roman"/>
          <w:bCs/>
          <w:kern w:val="0"/>
          <w:lang w:eastAsia="zh-CN" w:bidi="ar-SA"/>
        </w:rPr>
      </w:pPr>
      <w:r w:rsidRPr="001B754C">
        <w:rPr>
          <w:rFonts w:eastAsia="Times New Roman" w:cs="Times New Roman"/>
          <w:bCs/>
          <w:kern w:val="0"/>
          <w:lang w:eastAsia="zh-CN" w:bidi="ar-SA"/>
        </w:rPr>
        <w:t xml:space="preserve">Nr sprawy: </w:t>
      </w:r>
      <w:r w:rsidR="00643F1F" w:rsidRPr="0003449F">
        <w:t>202</w:t>
      </w:r>
      <w:r w:rsidR="00FA7D04">
        <w:t>3</w:t>
      </w:r>
      <w:r w:rsidR="00643F1F" w:rsidRPr="0003449F">
        <w:t>/2.1.1/</w:t>
      </w:r>
      <w:r w:rsidR="007C0630">
        <w:t>ESET</w:t>
      </w:r>
      <w:r w:rsidR="00643F1F" w:rsidRPr="0003449F">
        <w:t>/01</w:t>
      </w:r>
      <w:r w:rsidR="00643F1F">
        <w:t xml:space="preserve">                                                        </w:t>
      </w:r>
      <w:r w:rsidRPr="001B754C">
        <w:rPr>
          <w:rFonts w:eastAsia="Times New Roman" w:cs="Times New Roman"/>
          <w:bCs/>
          <w:kern w:val="0"/>
          <w:lang w:eastAsia="zh-CN" w:bidi="ar-SA"/>
        </w:rPr>
        <w:t>Załącznik nr 1</w:t>
      </w:r>
    </w:p>
    <w:p w14:paraId="0C941528" w14:textId="77777777" w:rsidR="00E27231" w:rsidRPr="001B754C" w:rsidRDefault="00E27231" w:rsidP="001B754C">
      <w:pPr>
        <w:widowControl/>
        <w:rPr>
          <w:rFonts w:eastAsia="Times New Roman" w:cs="Times New Roman"/>
          <w:bCs/>
          <w:kern w:val="0"/>
          <w:lang w:eastAsia="zh-CN" w:bidi="ar-SA"/>
        </w:rPr>
      </w:pPr>
    </w:p>
    <w:p w14:paraId="616CA1BA" w14:textId="77777777" w:rsidR="001B754C" w:rsidRPr="001B754C" w:rsidRDefault="001B754C" w:rsidP="001B754C">
      <w:pPr>
        <w:widowControl/>
        <w:jc w:val="both"/>
        <w:rPr>
          <w:rFonts w:eastAsia="Times New Roman" w:cs="Times New Roman"/>
          <w:bCs/>
          <w:kern w:val="0"/>
          <w:lang w:eastAsia="zh-CN" w:bidi="ar-SA"/>
        </w:rPr>
      </w:pPr>
    </w:p>
    <w:p w14:paraId="1F853763" w14:textId="77777777" w:rsidR="001B754C" w:rsidRPr="001B754C" w:rsidRDefault="001B754C" w:rsidP="001B754C">
      <w:pPr>
        <w:widowControl/>
        <w:ind w:left="2836" w:firstLine="709"/>
        <w:jc w:val="both"/>
        <w:rPr>
          <w:rFonts w:eastAsia="Times New Roman" w:cs="Times New Roman"/>
          <w:bCs/>
          <w:kern w:val="0"/>
          <w:lang w:eastAsia="zh-CN" w:bidi="ar-SA"/>
        </w:rPr>
      </w:pPr>
      <w:r w:rsidRPr="001B754C">
        <w:rPr>
          <w:rFonts w:eastAsia="Times New Roman" w:cs="Times New Roman"/>
          <w:bCs/>
          <w:kern w:val="0"/>
          <w:lang w:eastAsia="zh-CN" w:bidi="ar-SA"/>
        </w:rPr>
        <w:t>FORMULARZ OFERTOWY</w:t>
      </w:r>
    </w:p>
    <w:p w14:paraId="54AA8A22" w14:textId="77777777" w:rsidR="001B754C" w:rsidRPr="001B754C" w:rsidRDefault="001B754C" w:rsidP="001B754C">
      <w:pPr>
        <w:widowControl/>
        <w:jc w:val="both"/>
        <w:rPr>
          <w:rFonts w:eastAsia="Times New Roman" w:cs="Times New Roman"/>
          <w:bCs/>
          <w:kern w:val="0"/>
          <w:lang w:eastAsia="zh-CN" w:bidi="ar-SA"/>
        </w:rPr>
      </w:pPr>
    </w:p>
    <w:p w14:paraId="2D822AE5" w14:textId="77777777" w:rsidR="001B754C" w:rsidRPr="001B754C" w:rsidRDefault="001B754C" w:rsidP="001B754C">
      <w:pPr>
        <w:widowControl/>
        <w:jc w:val="both"/>
        <w:rPr>
          <w:rFonts w:eastAsia="Times New Roman" w:cs="Times New Roman"/>
          <w:bCs/>
          <w:kern w:val="0"/>
          <w:lang w:eastAsia="zh-CN" w:bidi="ar-SA"/>
        </w:rPr>
      </w:pPr>
      <w:r w:rsidRPr="001B754C">
        <w:rPr>
          <w:rFonts w:eastAsia="Times New Roman" w:cs="Times New Roman"/>
          <w:bCs/>
          <w:kern w:val="0"/>
          <w:lang w:eastAsia="zh-CN" w:bidi="ar-SA"/>
        </w:rPr>
        <w:t>Dane Wykonawcy</w:t>
      </w:r>
      <w:r w:rsidRPr="001B754C">
        <w:rPr>
          <w:rFonts w:eastAsia="Times New Roman" w:cs="Times New Roman"/>
          <w:bCs/>
          <w:i/>
          <w:iCs/>
          <w:kern w:val="0"/>
          <w:lang w:eastAsia="zh-CN" w:bidi="ar-SA"/>
        </w:rPr>
        <w:t>:</w:t>
      </w:r>
      <w:r w:rsidRPr="001B754C">
        <w:rPr>
          <w:rFonts w:eastAsia="Times New Roman" w:cs="Times New Roman"/>
          <w:bCs/>
          <w:i/>
          <w:iCs/>
          <w:kern w:val="0"/>
          <w:lang w:eastAsia="zh-CN" w:bidi="ar-SA"/>
        </w:rPr>
        <w:tab/>
      </w:r>
    </w:p>
    <w:p w14:paraId="75B46649" w14:textId="77777777" w:rsidR="001B754C" w:rsidRPr="001B754C" w:rsidRDefault="001B754C" w:rsidP="001B754C">
      <w:pPr>
        <w:widowControl/>
        <w:jc w:val="both"/>
        <w:rPr>
          <w:rFonts w:eastAsia="Times New Roman" w:cs="Times New Roman"/>
          <w:bCs/>
          <w:kern w:val="0"/>
          <w:lang w:eastAsia="zh-CN" w:bidi="ar-SA"/>
        </w:rPr>
      </w:pPr>
      <w:r w:rsidRPr="001B754C">
        <w:rPr>
          <w:rFonts w:eastAsia="Times New Roman" w:cs="Times New Roman"/>
          <w:bCs/>
          <w:kern w:val="0"/>
          <w:lang w:eastAsia="zh-CN" w:bidi="ar-SA"/>
        </w:rPr>
        <w:t>Nazwa …………………………………………………………………………………………</w:t>
      </w:r>
    </w:p>
    <w:p w14:paraId="24C4E938" w14:textId="77777777" w:rsidR="001B754C" w:rsidRPr="001B754C" w:rsidRDefault="001B754C" w:rsidP="001B754C">
      <w:pPr>
        <w:widowControl/>
        <w:jc w:val="both"/>
        <w:rPr>
          <w:rFonts w:eastAsia="Times New Roman" w:cs="Times New Roman"/>
          <w:bCs/>
          <w:kern w:val="0"/>
          <w:lang w:val="en-US" w:eastAsia="zh-CN" w:bidi="ar-SA"/>
        </w:rPr>
      </w:pPr>
      <w:proofErr w:type="spellStart"/>
      <w:r w:rsidRPr="001B754C">
        <w:rPr>
          <w:rFonts w:eastAsia="Times New Roman" w:cs="Times New Roman"/>
          <w:bCs/>
          <w:kern w:val="0"/>
          <w:lang w:val="en-US" w:eastAsia="zh-CN" w:bidi="ar-SA"/>
        </w:rPr>
        <w:t>Adres</w:t>
      </w:r>
      <w:proofErr w:type="spellEnd"/>
      <w:r w:rsidRPr="001B754C">
        <w:rPr>
          <w:rFonts w:eastAsia="Times New Roman" w:cs="Times New Roman"/>
          <w:bCs/>
          <w:kern w:val="0"/>
          <w:lang w:val="en-US" w:eastAsia="zh-CN" w:bidi="ar-SA"/>
        </w:rPr>
        <w:t xml:space="preserve"> ………………………………………………………………………………………….</w:t>
      </w:r>
    </w:p>
    <w:p w14:paraId="3133D5FF" w14:textId="77777777" w:rsidR="001B754C" w:rsidRPr="001B754C" w:rsidRDefault="001B754C" w:rsidP="001B754C">
      <w:pPr>
        <w:widowControl/>
        <w:jc w:val="both"/>
        <w:rPr>
          <w:rFonts w:eastAsia="Times New Roman" w:cs="Times New Roman"/>
          <w:bCs/>
          <w:kern w:val="0"/>
          <w:lang w:val="en-US" w:eastAsia="zh-CN" w:bidi="ar-SA"/>
        </w:rPr>
      </w:pPr>
      <w:proofErr w:type="spellStart"/>
      <w:r w:rsidRPr="001B754C">
        <w:rPr>
          <w:rFonts w:eastAsia="Times New Roman" w:cs="Times New Roman"/>
          <w:bCs/>
          <w:kern w:val="0"/>
          <w:lang w:val="en-US" w:eastAsia="zh-CN" w:bidi="ar-SA"/>
        </w:rPr>
        <w:t>Numer</w:t>
      </w:r>
      <w:proofErr w:type="spellEnd"/>
      <w:r w:rsidRPr="001B754C">
        <w:rPr>
          <w:rFonts w:eastAsia="Times New Roman" w:cs="Times New Roman"/>
          <w:bCs/>
          <w:kern w:val="0"/>
          <w:lang w:val="en-US" w:eastAsia="zh-CN" w:bidi="ar-SA"/>
        </w:rPr>
        <w:t xml:space="preserve"> NIP: ..............................................................</w:t>
      </w:r>
    </w:p>
    <w:p w14:paraId="2CA56A82" w14:textId="77777777" w:rsidR="001B754C" w:rsidRPr="001B754C" w:rsidRDefault="001B754C" w:rsidP="001B754C">
      <w:pPr>
        <w:widowControl/>
        <w:jc w:val="both"/>
        <w:rPr>
          <w:rFonts w:eastAsia="Times New Roman" w:cs="Times New Roman"/>
          <w:bCs/>
          <w:kern w:val="0"/>
          <w:lang w:val="en-US" w:eastAsia="zh-CN" w:bidi="ar-SA"/>
        </w:rPr>
      </w:pPr>
      <w:r w:rsidRPr="001B754C">
        <w:rPr>
          <w:rFonts w:eastAsia="Times New Roman" w:cs="Times New Roman"/>
          <w:bCs/>
          <w:kern w:val="0"/>
          <w:lang w:val="en-US" w:eastAsia="zh-CN" w:bidi="ar-SA"/>
        </w:rPr>
        <w:t xml:space="preserve">e-mail: ....................................................................... </w:t>
      </w:r>
    </w:p>
    <w:p w14:paraId="04F33FD6" w14:textId="77777777" w:rsidR="001B754C" w:rsidRPr="001B754C" w:rsidRDefault="001B754C" w:rsidP="001B754C">
      <w:pPr>
        <w:widowControl/>
        <w:jc w:val="both"/>
        <w:rPr>
          <w:rFonts w:eastAsia="Times New Roman" w:cs="Times New Roman"/>
          <w:bCs/>
          <w:kern w:val="0"/>
          <w:lang w:val="en-US" w:eastAsia="zh-CN" w:bidi="ar-SA"/>
        </w:rPr>
      </w:pPr>
    </w:p>
    <w:p w14:paraId="02E4A021" w14:textId="77777777" w:rsidR="001B754C" w:rsidRPr="001B754C" w:rsidRDefault="001B754C" w:rsidP="001B754C">
      <w:pPr>
        <w:widowControl/>
        <w:ind w:left="3545" w:firstLine="709"/>
        <w:jc w:val="both"/>
        <w:rPr>
          <w:rFonts w:eastAsia="Times New Roman" w:cs="Times New Roman"/>
          <w:bCs/>
          <w:kern w:val="0"/>
          <w:lang w:eastAsia="zh-CN" w:bidi="ar-SA"/>
        </w:rPr>
      </w:pPr>
      <w:r w:rsidRPr="001B754C">
        <w:rPr>
          <w:rFonts w:eastAsia="Times New Roman" w:cs="Times New Roman"/>
          <w:bCs/>
          <w:kern w:val="0"/>
          <w:lang w:eastAsia="zh-CN" w:bidi="ar-SA"/>
        </w:rPr>
        <w:t>OFERTA</w:t>
      </w:r>
    </w:p>
    <w:p w14:paraId="02CC9E4B" w14:textId="441D5E26" w:rsidR="007C0630" w:rsidRDefault="001B754C" w:rsidP="007C0630">
      <w:pPr>
        <w:widowControl/>
        <w:jc w:val="center"/>
        <w:rPr>
          <w:rFonts w:eastAsia="Times New Roman" w:cs="Times New Roman"/>
          <w:b/>
          <w:kern w:val="0"/>
          <w:lang w:eastAsia="zh-CN" w:bidi="ar-SA"/>
        </w:rPr>
      </w:pPr>
      <w:r w:rsidRPr="007C0630">
        <w:rPr>
          <w:rFonts w:eastAsia="Times New Roman" w:cs="Times New Roman"/>
          <w:b/>
          <w:kern w:val="0"/>
          <w:lang w:eastAsia="zh-CN" w:bidi="ar-SA"/>
        </w:rPr>
        <w:t>do Samodzielnego Publicznego Zakładu Opieki Zdrowotnej w Hajnówce</w:t>
      </w:r>
    </w:p>
    <w:p w14:paraId="35B1A009" w14:textId="77777777" w:rsidR="007C0630" w:rsidRPr="007C0630" w:rsidRDefault="007C0630" w:rsidP="007C0630">
      <w:pPr>
        <w:widowControl/>
        <w:jc w:val="center"/>
        <w:rPr>
          <w:rFonts w:eastAsia="Times New Roman" w:cs="Times New Roman"/>
          <w:b/>
          <w:kern w:val="0"/>
          <w:lang w:eastAsia="zh-CN" w:bidi="ar-SA"/>
        </w:rPr>
      </w:pPr>
    </w:p>
    <w:p w14:paraId="6A0685CC" w14:textId="27FC49A5" w:rsidR="001B754C" w:rsidRDefault="001B754C" w:rsidP="007C0630">
      <w:pPr>
        <w:widowControl/>
        <w:jc w:val="both"/>
        <w:rPr>
          <w:rFonts w:eastAsia="Times New Roman" w:cs="Times New Roman"/>
          <w:bCs/>
          <w:kern w:val="0"/>
          <w:shd w:val="clear" w:color="auto" w:fill="FFFFFF"/>
          <w:lang w:eastAsia="zh-CN" w:bidi="ar-SA"/>
        </w:rPr>
      </w:pPr>
      <w:r w:rsidRPr="001B754C">
        <w:rPr>
          <w:rFonts w:eastAsia="Times New Roman" w:cs="Times New Roman"/>
          <w:bCs/>
          <w:kern w:val="0"/>
          <w:lang w:eastAsia="zh-CN" w:bidi="ar-SA"/>
        </w:rPr>
        <w:t>Działając w imieniu i na rzecz w/w Wykonawcy, odpowiadając na zaproszenie do składania ofert na</w:t>
      </w:r>
      <w:r w:rsidR="00B469A3">
        <w:rPr>
          <w:rFonts w:eastAsia="Times New Roman" w:cs="Times New Roman"/>
          <w:kern w:val="0"/>
          <w:lang w:eastAsia="zh-CN" w:bidi="ar-SA"/>
        </w:rPr>
        <w:t xml:space="preserve"> </w:t>
      </w:r>
      <w:r w:rsidR="00E17AF1">
        <w:rPr>
          <w:rFonts w:eastAsia="Times New Roman" w:cs="Times New Roman"/>
          <w:kern w:val="0"/>
          <w:lang w:eastAsia="zh-CN" w:bidi="ar-SA"/>
        </w:rPr>
        <w:t>z</w:t>
      </w:r>
      <w:r w:rsidR="007C0630">
        <w:rPr>
          <w:rFonts w:eastAsia="Times New Roman" w:cs="Times New Roman"/>
          <w:kern w:val="0"/>
          <w:lang w:eastAsia="zh-CN" w:bidi="ar-SA"/>
        </w:rPr>
        <w:t>akup o</w:t>
      </w:r>
      <w:r w:rsidR="007C0630" w:rsidRPr="007C0630">
        <w:rPr>
          <w:rFonts w:eastAsia="Times New Roman" w:cs="Times New Roman"/>
          <w:kern w:val="0"/>
          <w:lang w:eastAsia="zh-CN" w:bidi="ar-SA"/>
        </w:rPr>
        <w:t>programowanie antywirusowe ESET</w:t>
      </w:r>
      <w:bookmarkStart w:id="0" w:name="_Hlk126823886"/>
      <w:r w:rsidR="00982183" w:rsidRPr="00982183">
        <w:rPr>
          <w:lang w:eastAsia="zh-CN"/>
        </w:rPr>
        <w:t xml:space="preserve"> </w:t>
      </w:r>
      <w:r w:rsidR="00982183" w:rsidRPr="00D16001">
        <w:rPr>
          <w:lang w:eastAsia="zh-CN"/>
        </w:rPr>
        <w:t>na potrzeby SP ZOZ w Hajnówce</w:t>
      </w:r>
      <w:r w:rsidR="00982183" w:rsidRPr="00D16001">
        <w:rPr>
          <w:bCs/>
          <w:shd w:val="clear" w:color="auto" w:fill="FFFFFF"/>
          <w:lang w:eastAsia="zh-CN"/>
        </w:rPr>
        <w:t>.</w:t>
      </w:r>
      <w:r w:rsidRPr="001B754C">
        <w:rPr>
          <w:rFonts w:eastAsia="Times New Roman" w:cs="Times New Roman"/>
          <w:bCs/>
          <w:kern w:val="0"/>
          <w:shd w:val="clear" w:color="auto" w:fill="FFFFFF"/>
          <w:lang w:eastAsia="zh-CN" w:bidi="ar-SA"/>
        </w:rPr>
        <w:t xml:space="preserve">, </w:t>
      </w:r>
      <w:bookmarkEnd w:id="0"/>
      <w:r w:rsidRPr="001B754C">
        <w:rPr>
          <w:rFonts w:eastAsia="Times New Roman" w:cs="Times New Roman"/>
          <w:bCs/>
          <w:kern w:val="0"/>
          <w:lang w:eastAsia="zh-CN" w:bidi="ar-SA"/>
        </w:rPr>
        <w:t>zgodnie z wymaganiami określonymi w treści zaproszenia ofertowego oraz jej załącznikach</w:t>
      </w:r>
      <w:r w:rsidRPr="001B754C">
        <w:rPr>
          <w:rFonts w:eastAsia="Times New Roman" w:cs="Times New Roman"/>
          <w:bCs/>
          <w:kern w:val="0"/>
          <w:shd w:val="clear" w:color="auto" w:fill="FFFFFF"/>
          <w:lang w:eastAsia="zh-CN" w:bidi="ar-SA"/>
        </w:rPr>
        <w:t>, oferujemy:</w:t>
      </w:r>
    </w:p>
    <w:p w14:paraId="14A1F591" w14:textId="77777777" w:rsidR="00E27231" w:rsidRPr="007C0630" w:rsidRDefault="00E27231" w:rsidP="007C0630">
      <w:pPr>
        <w:widowControl/>
        <w:jc w:val="both"/>
        <w:rPr>
          <w:rFonts w:eastAsia="Times New Roman" w:cs="Times New Roman"/>
          <w:bCs/>
          <w:kern w:val="0"/>
          <w:lang w:eastAsia="zh-CN" w:bidi="ar-SA"/>
        </w:rPr>
      </w:pPr>
    </w:p>
    <w:p w14:paraId="1747C8F1" w14:textId="1257BCF8" w:rsidR="001B754C" w:rsidRPr="001B754C" w:rsidRDefault="00982183" w:rsidP="001B754C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1.</w:t>
      </w:r>
      <w:r w:rsidR="001B754C" w:rsidRPr="001B754C">
        <w:rPr>
          <w:rFonts w:cs="Times New Roman"/>
        </w:rPr>
        <w:t>Cenę oferty ...........</w:t>
      </w:r>
      <w:r w:rsidR="00821A8A">
        <w:rPr>
          <w:rFonts w:cs="Times New Roman"/>
        </w:rPr>
        <w:t>...</w:t>
      </w:r>
      <w:r w:rsidR="001B754C" w:rsidRPr="001B754C">
        <w:rPr>
          <w:rFonts w:cs="Times New Roman"/>
          <w:b/>
        </w:rPr>
        <w:t xml:space="preserve">PLN </w:t>
      </w:r>
      <w:r w:rsidR="001B754C" w:rsidRPr="001B754C">
        <w:rPr>
          <w:rFonts w:cs="Times New Roman"/>
        </w:rPr>
        <w:t xml:space="preserve">brutto (słownie: ......................), tj.…………. </w:t>
      </w:r>
      <w:r w:rsidR="001B754C" w:rsidRPr="001B754C">
        <w:rPr>
          <w:rFonts w:cs="Times New Roman"/>
          <w:b/>
        </w:rPr>
        <w:t xml:space="preserve">PLN </w:t>
      </w:r>
      <w:r w:rsidR="001B754C" w:rsidRPr="001B754C">
        <w:rPr>
          <w:rFonts w:cs="Times New Roman"/>
        </w:rPr>
        <w:t xml:space="preserve">netto (słownie: ...................) powiększonej o podatek VAT w kwocie ………. </w:t>
      </w:r>
      <w:r w:rsidR="001B754C" w:rsidRPr="001B754C">
        <w:rPr>
          <w:rFonts w:cs="Times New Roman"/>
          <w:b/>
        </w:rPr>
        <w:t>PLN</w:t>
      </w:r>
      <w:r w:rsidR="001B754C" w:rsidRPr="001B754C">
        <w:rPr>
          <w:rFonts w:cs="Times New Roman"/>
        </w:rPr>
        <w:t xml:space="preserve"> (słownie:.....................).</w:t>
      </w:r>
    </w:p>
    <w:p w14:paraId="37F67D2C" w14:textId="2AB174B6" w:rsidR="001B754C" w:rsidRDefault="00982183" w:rsidP="001B754C">
      <w:pPr>
        <w:widowControl/>
        <w:suppressAutoHyphens w:val="0"/>
        <w:contextualSpacing/>
        <w:jc w:val="both"/>
        <w:rPr>
          <w:color w:val="000000"/>
          <w:shd w:val="clear" w:color="auto" w:fill="FFFFFF"/>
        </w:rPr>
      </w:pPr>
      <w:r w:rsidRPr="00982183">
        <w:rPr>
          <w:rFonts w:cs="Times New Roman"/>
          <w:bCs/>
        </w:rPr>
        <w:t>2.</w:t>
      </w:r>
      <w:r w:rsidR="00C80AB5" w:rsidRPr="00C80AB5">
        <w:rPr>
          <w:color w:val="000000"/>
          <w:shd w:val="clear" w:color="auto" w:fill="FFFFFF"/>
        </w:rPr>
        <w:t xml:space="preserve"> </w:t>
      </w:r>
      <w:bookmarkStart w:id="1" w:name="_Hlk127347317"/>
      <w:r w:rsidR="00E27231">
        <w:rPr>
          <w:color w:val="000000"/>
          <w:shd w:val="clear" w:color="auto" w:fill="FFFFFF"/>
        </w:rPr>
        <w:t>D</w:t>
      </w:r>
      <w:r w:rsidR="00C80AB5" w:rsidRPr="004C24CB">
        <w:rPr>
          <w:color w:val="000000"/>
          <w:shd w:val="clear" w:color="auto" w:fill="FFFFFF"/>
        </w:rPr>
        <w:t>odatkowe funkcjonalności nie wymienione przez Zamawiającego, mające istotny wpływ na działanie ochrony antywirusowej</w:t>
      </w:r>
      <w:bookmarkEnd w:id="1"/>
      <w:r w:rsidR="00E27231">
        <w:rPr>
          <w:rStyle w:val="Odwoanieprzypisudolnego"/>
          <w:color w:val="000000"/>
          <w:shd w:val="clear" w:color="auto" w:fill="FFFFFF"/>
        </w:rPr>
        <w:footnoteReference w:id="1"/>
      </w:r>
      <w:r w:rsidR="00C80AB5">
        <w:rPr>
          <w:color w:val="000000"/>
          <w:shd w:val="clear" w:color="auto" w:fill="FFFFFF"/>
        </w:rPr>
        <w:t>:</w:t>
      </w:r>
    </w:p>
    <w:p w14:paraId="6026DB2C" w14:textId="35920DE9" w:rsidR="00C80AB5" w:rsidRDefault="00C80AB5" w:rsidP="001B754C">
      <w:pPr>
        <w:widowControl/>
        <w:suppressAutoHyphens w:val="0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-………………………………….</w:t>
      </w:r>
    </w:p>
    <w:p w14:paraId="28731D37" w14:textId="29AB8626" w:rsidR="00C80AB5" w:rsidRDefault="00C80AB5" w:rsidP="001B754C">
      <w:pPr>
        <w:widowControl/>
        <w:suppressAutoHyphens w:val="0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-………………………………….</w:t>
      </w:r>
    </w:p>
    <w:p w14:paraId="34463B25" w14:textId="5BB66CAB" w:rsidR="00C80AB5" w:rsidRPr="00982183" w:rsidRDefault="00C80AB5" w:rsidP="001B754C">
      <w:pPr>
        <w:widowControl/>
        <w:suppressAutoHyphens w:val="0"/>
        <w:contextualSpacing/>
        <w:jc w:val="both"/>
        <w:rPr>
          <w:rFonts w:eastAsia="Times New Roman" w:cs="Times New Roman"/>
          <w:bCs/>
          <w:kern w:val="0"/>
          <w:lang w:eastAsia="pl-PL" w:bidi="ar-SA"/>
        </w:rPr>
      </w:pPr>
      <w:r>
        <w:rPr>
          <w:color w:val="000000"/>
          <w:shd w:val="clear" w:color="auto" w:fill="FFFFFF"/>
        </w:rPr>
        <w:t>-………………………………….</w:t>
      </w:r>
    </w:p>
    <w:p w14:paraId="5609716A" w14:textId="77777777" w:rsidR="00E27231" w:rsidRDefault="001B754C" w:rsidP="00091C40">
      <w:pPr>
        <w:widowControl/>
        <w:suppressAutoHyphens w:val="0"/>
        <w:spacing w:line="276" w:lineRule="auto"/>
        <w:rPr>
          <w:rFonts w:eastAsia="Times New Roman" w:cs="Times New Roman"/>
          <w:bCs/>
          <w:kern w:val="0"/>
          <w:lang w:eastAsia="pl-PL" w:bidi="ar-SA"/>
        </w:rPr>
      </w:pPr>
      <w:r w:rsidRPr="001B754C">
        <w:rPr>
          <w:rFonts w:eastAsia="Times New Roman" w:cs="Times New Roman"/>
          <w:bCs/>
          <w:kern w:val="0"/>
          <w:lang w:eastAsia="pl-PL" w:bidi="ar-SA"/>
        </w:rPr>
        <w:t xml:space="preserve">   </w:t>
      </w:r>
    </w:p>
    <w:p w14:paraId="0351F121" w14:textId="355341A0" w:rsidR="001B754C" w:rsidRPr="001B754C" w:rsidRDefault="001B754C" w:rsidP="00091C40">
      <w:pPr>
        <w:widowControl/>
        <w:suppressAutoHyphens w:val="0"/>
        <w:spacing w:line="276" w:lineRule="auto"/>
        <w:rPr>
          <w:rFonts w:eastAsia="Times New Roman" w:cs="Times New Roman"/>
          <w:bCs/>
          <w:kern w:val="0"/>
          <w:lang w:eastAsia="pl-PL" w:bidi="ar-SA"/>
        </w:rPr>
      </w:pPr>
      <w:r w:rsidRPr="001B754C">
        <w:rPr>
          <w:rFonts w:eastAsia="Times New Roman" w:cs="Times New Roman"/>
          <w:bCs/>
          <w:kern w:val="0"/>
          <w:lang w:eastAsia="pl-PL" w:bidi="ar-SA"/>
        </w:rPr>
        <w:t xml:space="preserve">  Zobowiązujemy się wykonać zamówienie:</w:t>
      </w:r>
    </w:p>
    <w:p w14:paraId="799C26FF" w14:textId="77777777" w:rsidR="001B754C" w:rsidRPr="001B754C" w:rsidRDefault="001B754C" w:rsidP="001B754C">
      <w:pPr>
        <w:widowControl/>
        <w:numPr>
          <w:ilvl w:val="0"/>
          <w:numId w:val="21"/>
        </w:numPr>
        <w:suppressAutoHyphens w:val="0"/>
        <w:spacing w:line="276" w:lineRule="auto"/>
        <w:rPr>
          <w:rFonts w:eastAsia="Times New Roman" w:cs="Times New Roman"/>
          <w:bCs/>
          <w:kern w:val="0"/>
          <w:lang w:eastAsia="pl-PL" w:bidi="ar-SA"/>
        </w:rPr>
      </w:pPr>
      <w:r w:rsidRPr="001B754C">
        <w:rPr>
          <w:rFonts w:eastAsia="Times New Roman" w:cs="Times New Roman"/>
          <w:bCs/>
          <w:kern w:val="0"/>
          <w:lang w:eastAsia="pl-PL" w:bidi="ar-SA"/>
        </w:rPr>
        <w:t xml:space="preserve">zgodnie z opisem przedmiotu zamówienia, </w:t>
      </w:r>
    </w:p>
    <w:p w14:paraId="346DD50A" w14:textId="77777777" w:rsidR="001B754C" w:rsidRPr="001B754C" w:rsidRDefault="001B754C" w:rsidP="001B754C">
      <w:pPr>
        <w:widowControl/>
        <w:numPr>
          <w:ilvl w:val="0"/>
          <w:numId w:val="21"/>
        </w:numPr>
        <w:suppressAutoHyphens w:val="0"/>
        <w:spacing w:line="276" w:lineRule="auto"/>
        <w:rPr>
          <w:rFonts w:eastAsia="Times New Roman" w:cs="Times New Roman"/>
          <w:bCs/>
          <w:kern w:val="0"/>
          <w:lang w:eastAsia="pl-PL" w:bidi="ar-SA"/>
        </w:rPr>
      </w:pPr>
      <w:r w:rsidRPr="001B754C">
        <w:rPr>
          <w:rFonts w:eastAsia="Times New Roman" w:cs="Times New Roman"/>
          <w:bCs/>
          <w:kern w:val="0"/>
          <w:lang w:eastAsia="pl-PL" w:bidi="ar-SA"/>
        </w:rPr>
        <w:t>akceptuję 30 dniowy termin związania ofertą.</w:t>
      </w:r>
    </w:p>
    <w:p w14:paraId="7E4066BD" w14:textId="77777777" w:rsidR="000746B7" w:rsidRDefault="001B754C" w:rsidP="000746B7">
      <w:pPr>
        <w:widowControl/>
        <w:tabs>
          <w:tab w:val="left" w:pos="3600"/>
        </w:tabs>
        <w:suppressAutoHyphens w:val="0"/>
        <w:rPr>
          <w:rFonts w:eastAsia="Times New Roman" w:cs="Times New Roman"/>
          <w:bCs/>
          <w:kern w:val="0"/>
          <w:lang w:eastAsia="pl-PL" w:bidi="ar-SA"/>
        </w:rPr>
      </w:pPr>
      <w:r w:rsidRPr="001B754C">
        <w:rPr>
          <w:rFonts w:eastAsia="Times New Roman" w:cs="Times New Roman"/>
          <w:bCs/>
          <w:kern w:val="0"/>
          <w:lang w:eastAsia="pl-PL" w:bidi="ar-SA"/>
        </w:rPr>
        <w:t>Jednocześnie oświadczam co następuje:</w:t>
      </w:r>
    </w:p>
    <w:p w14:paraId="3BDA87B3" w14:textId="5FD767A7" w:rsidR="001B754C" w:rsidRPr="000746B7" w:rsidRDefault="00982183" w:rsidP="000746B7">
      <w:pPr>
        <w:widowControl/>
        <w:tabs>
          <w:tab w:val="left" w:pos="3600"/>
        </w:tabs>
        <w:suppressAutoHyphens w:val="0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3</w:t>
      </w:r>
      <w:r w:rsidR="00B469A3">
        <w:rPr>
          <w:rFonts w:eastAsia="Times New Roman" w:cs="Times New Roman"/>
          <w:bCs/>
          <w:kern w:val="0"/>
          <w:lang w:eastAsia="pl-PL" w:bidi="ar-SA"/>
        </w:rPr>
        <w:t>.</w:t>
      </w:r>
      <w:r w:rsidR="001B754C" w:rsidRPr="000746B7">
        <w:rPr>
          <w:rFonts w:eastAsia="Times New Roman" w:cs="Times New Roman"/>
          <w:bCs/>
          <w:kern w:val="0"/>
          <w:lang w:eastAsia="pl-PL" w:bidi="ar-SA"/>
        </w:rPr>
        <w:t xml:space="preserve">Oświadczam, że posiadam odpowiednią wiedzę i doświadczenie, </w:t>
      </w:r>
    </w:p>
    <w:p w14:paraId="4994ACC7" w14:textId="3AE56284" w:rsidR="001B754C" w:rsidRPr="001B754C" w:rsidRDefault="00982183" w:rsidP="001B754C">
      <w:pPr>
        <w:widowControl/>
        <w:suppressAutoHyphens w:val="0"/>
        <w:jc w:val="both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4</w:t>
      </w:r>
      <w:r w:rsidR="001B754C" w:rsidRPr="001B754C">
        <w:rPr>
          <w:rFonts w:eastAsia="Times New Roman" w:cs="Times New Roman"/>
          <w:bCs/>
          <w:kern w:val="0"/>
          <w:lang w:eastAsia="pl-PL" w:bidi="ar-SA"/>
        </w:rPr>
        <w:t xml:space="preserve">. Oświadczam, że posiadam potencjał techniczny i osoby zdolne do wykonania zamówienia, </w:t>
      </w:r>
    </w:p>
    <w:p w14:paraId="2B44985D" w14:textId="01268607" w:rsidR="001B754C" w:rsidRPr="001B754C" w:rsidRDefault="00982183" w:rsidP="001B754C">
      <w:pPr>
        <w:widowControl/>
        <w:suppressAutoHyphens w:val="0"/>
        <w:jc w:val="both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5</w:t>
      </w:r>
      <w:r w:rsidR="001B754C" w:rsidRPr="001B754C">
        <w:rPr>
          <w:rFonts w:eastAsia="Times New Roman" w:cs="Times New Roman"/>
          <w:bCs/>
          <w:kern w:val="0"/>
          <w:lang w:eastAsia="pl-PL" w:bidi="ar-SA"/>
        </w:rPr>
        <w:t>. Oświadczam, że znajduje się w odpowiedniej sytuacji ekonomicznej i finansowej pozwalającej na realizację zamówienia.</w:t>
      </w:r>
    </w:p>
    <w:p w14:paraId="24CA45E2" w14:textId="4D34F66B" w:rsidR="00B469A3" w:rsidRPr="007C0630" w:rsidRDefault="00982183" w:rsidP="007C0630">
      <w:pPr>
        <w:widowControl/>
        <w:suppressAutoHyphens w:val="0"/>
        <w:jc w:val="both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5</w:t>
      </w:r>
      <w:r w:rsidR="001B754C" w:rsidRPr="001B754C">
        <w:rPr>
          <w:rFonts w:eastAsia="Times New Roman" w:cs="Times New Roman"/>
          <w:bCs/>
          <w:kern w:val="0"/>
          <w:lang w:eastAsia="pl-PL" w:bidi="ar-SA"/>
        </w:rPr>
        <w:t>. Oświadczam, że zapoznałem/łam się z opisem przedmiotu zamówienia i zobowiązuję się go wykonać na wyżej wskazanych warunkach.</w:t>
      </w:r>
    </w:p>
    <w:p w14:paraId="618B7814" w14:textId="010370AE" w:rsidR="001B754C" w:rsidRPr="001B754C" w:rsidRDefault="00982183" w:rsidP="001B754C">
      <w:pPr>
        <w:widowControl/>
        <w:jc w:val="both"/>
        <w:rPr>
          <w:rFonts w:eastAsia="Times New Roman" w:cs="Times New Roman"/>
          <w:bCs/>
          <w:kern w:val="0"/>
          <w:lang w:eastAsia="zh-CN" w:bidi="ar-SA"/>
        </w:rPr>
      </w:pPr>
      <w:r>
        <w:rPr>
          <w:rFonts w:eastAsia="Times New Roman" w:cs="Times New Roman"/>
          <w:bCs/>
          <w:kern w:val="0"/>
          <w:lang w:eastAsia="zh-CN" w:bidi="ar-SA"/>
        </w:rPr>
        <w:t>6</w:t>
      </w:r>
      <w:r w:rsidR="001B754C" w:rsidRPr="001B754C">
        <w:rPr>
          <w:rFonts w:eastAsia="Times New Roman" w:cs="Times New Roman"/>
          <w:bCs/>
          <w:kern w:val="0"/>
          <w:lang w:eastAsia="zh-CN" w:bidi="ar-SA"/>
        </w:rPr>
        <w:t xml:space="preserve">. Oświadczam, że prowadzę jednoosobową działalność gospodarczą oraz nie posiadam firmowego rachunku bankowego. Rachunek wskazany na fakturze jest prywatnym rachunkiem oszczędnościowo rozliczeniowym. Tak/Nie </w:t>
      </w:r>
      <w:r w:rsidR="001B754C" w:rsidRPr="001B754C">
        <w:rPr>
          <w:rFonts w:eastAsia="Times New Roman" w:cs="Times New Roman"/>
          <w:bCs/>
          <w:kern w:val="0"/>
          <w:vertAlign w:val="superscript"/>
          <w:lang w:eastAsia="zh-CN" w:bidi="ar-SA"/>
        </w:rPr>
        <w:footnoteReference w:id="2"/>
      </w:r>
    </w:p>
    <w:p w14:paraId="37307EF5" w14:textId="77777777" w:rsidR="00E27231" w:rsidRDefault="00E27231" w:rsidP="001B754C">
      <w:pPr>
        <w:widowControl/>
        <w:jc w:val="both"/>
        <w:rPr>
          <w:rFonts w:eastAsia="Times New Roman" w:cs="Times New Roman"/>
          <w:bCs/>
          <w:kern w:val="0"/>
          <w:lang w:eastAsia="zh-CN" w:bidi="ar-SA"/>
        </w:rPr>
      </w:pPr>
    </w:p>
    <w:p w14:paraId="7A59FD24" w14:textId="77777777" w:rsidR="00E27231" w:rsidRDefault="00E27231" w:rsidP="001B754C">
      <w:pPr>
        <w:widowControl/>
        <w:jc w:val="both"/>
        <w:rPr>
          <w:rFonts w:eastAsia="Times New Roman" w:cs="Times New Roman"/>
          <w:bCs/>
          <w:kern w:val="0"/>
          <w:lang w:eastAsia="zh-CN" w:bidi="ar-SA"/>
        </w:rPr>
      </w:pPr>
    </w:p>
    <w:p w14:paraId="6C0A565F" w14:textId="77777777" w:rsidR="00E27231" w:rsidRDefault="00E27231" w:rsidP="001B754C">
      <w:pPr>
        <w:widowControl/>
        <w:jc w:val="both"/>
        <w:rPr>
          <w:rFonts w:eastAsia="Times New Roman" w:cs="Times New Roman"/>
          <w:bCs/>
          <w:kern w:val="0"/>
          <w:lang w:eastAsia="zh-CN" w:bidi="ar-SA"/>
        </w:rPr>
      </w:pPr>
    </w:p>
    <w:p w14:paraId="1B7A13B8" w14:textId="77777777" w:rsidR="00E27231" w:rsidRDefault="00E27231" w:rsidP="001B754C">
      <w:pPr>
        <w:widowControl/>
        <w:jc w:val="both"/>
        <w:rPr>
          <w:rFonts w:eastAsia="Times New Roman" w:cs="Times New Roman"/>
          <w:bCs/>
          <w:kern w:val="0"/>
          <w:lang w:eastAsia="zh-CN" w:bidi="ar-SA"/>
        </w:rPr>
      </w:pPr>
    </w:p>
    <w:p w14:paraId="1081DD7B" w14:textId="63A0661B" w:rsidR="001B754C" w:rsidRPr="001B754C" w:rsidRDefault="00982183" w:rsidP="001B754C">
      <w:pPr>
        <w:widowControl/>
        <w:jc w:val="both"/>
        <w:rPr>
          <w:rFonts w:eastAsia="Times New Roman" w:cs="Times New Roman"/>
          <w:bCs/>
          <w:kern w:val="0"/>
          <w:lang w:eastAsia="zh-CN" w:bidi="ar-SA"/>
        </w:rPr>
      </w:pPr>
      <w:r>
        <w:rPr>
          <w:rFonts w:eastAsia="Times New Roman" w:cs="Times New Roman"/>
          <w:bCs/>
          <w:kern w:val="0"/>
          <w:lang w:eastAsia="zh-CN" w:bidi="ar-SA"/>
        </w:rPr>
        <w:lastRenderedPageBreak/>
        <w:t>7</w:t>
      </w:r>
      <w:r w:rsidR="001B754C" w:rsidRPr="001B754C">
        <w:rPr>
          <w:rFonts w:eastAsia="Times New Roman" w:cs="Times New Roman"/>
          <w:bCs/>
          <w:kern w:val="0"/>
          <w:lang w:eastAsia="zh-CN" w:bidi="ar-SA"/>
        </w:rPr>
        <w:t>. Oświadczamy, że wypełniliśmy obowiązki informacyjne przewidziane w art. 13 lub art. 14 RODO</w:t>
      </w:r>
      <w:r w:rsidR="001B754C" w:rsidRPr="001B754C">
        <w:rPr>
          <w:rFonts w:eastAsia="Times New Roman" w:cs="Times New Roman"/>
          <w:bCs/>
          <w:kern w:val="0"/>
          <w:vertAlign w:val="superscript"/>
          <w:lang w:eastAsia="zh-CN" w:bidi="ar-SA"/>
        </w:rPr>
        <w:footnoteReference w:id="3"/>
      </w:r>
      <w:r w:rsidR="001B754C" w:rsidRPr="001B754C">
        <w:rPr>
          <w:rFonts w:eastAsia="Times New Roman" w:cs="Times New Roman"/>
          <w:bCs/>
          <w:kern w:val="0"/>
          <w:lang w:eastAsia="zh-CN" w:bidi="ar-SA"/>
        </w:rPr>
        <w:t xml:space="preserve"> wobec osób fizycznych, od których dane osobowe bezpośrednio lub pośrednio pozyskałem celu ubiegania się o udzielenie zamówienia publicznego w niniejszym postępowaniu</w:t>
      </w:r>
      <w:r w:rsidR="001B754C" w:rsidRPr="001B754C">
        <w:rPr>
          <w:rFonts w:eastAsia="Times New Roman" w:cs="Times New Roman"/>
          <w:bCs/>
          <w:kern w:val="0"/>
          <w:vertAlign w:val="superscript"/>
          <w:lang w:eastAsia="zh-CN" w:bidi="ar-SA"/>
        </w:rPr>
        <w:footnoteReference w:id="4"/>
      </w:r>
    </w:p>
    <w:p w14:paraId="611A7C3E" w14:textId="77777777" w:rsidR="001B754C" w:rsidRPr="001B754C" w:rsidRDefault="001B754C" w:rsidP="001B754C">
      <w:pPr>
        <w:widowControl/>
        <w:jc w:val="both"/>
        <w:rPr>
          <w:rFonts w:eastAsia="Times New Roman" w:cs="Times New Roman"/>
          <w:bCs/>
          <w:kern w:val="0"/>
          <w:lang w:eastAsia="zh-CN" w:bidi="ar-SA"/>
        </w:rPr>
      </w:pPr>
      <w:r w:rsidRPr="001B754C">
        <w:rPr>
          <w:rFonts w:eastAsia="Times New Roman" w:cs="Times New Roman"/>
          <w:bCs/>
          <w:kern w:val="0"/>
          <w:lang w:eastAsia="zh-CN" w:bidi="ar-SA"/>
        </w:rPr>
        <w:t xml:space="preserve">        …………….............                                           ..........................................................</w:t>
      </w:r>
    </w:p>
    <w:p w14:paraId="7E6A80A5" w14:textId="0073C327" w:rsidR="001B754C" w:rsidRPr="00C80AB5" w:rsidRDefault="001B754C" w:rsidP="00C80AB5">
      <w:pPr>
        <w:widowControl/>
        <w:jc w:val="both"/>
        <w:rPr>
          <w:rFonts w:eastAsia="Times New Roman" w:cs="Times New Roman"/>
          <w:bCs/>
          <w:i/>
          <w:iCs/>
          <w:kern w:val="0"/>
          <w:lang w:eastAsia="zh-CN" w:bidi="ar-SA"/>
        </w:rPr>
      </w:pPr>
      <w:r w:rsidRPr="001B754C">
        <w:rPr>
          <w:rFonts w:eastAsia="Times New Roman" w:cs="Times New Roman"/>
          <w:bCs/>
          <w:kern w:val="0"/>
          <w:lang w:eastAsia="zh-CN" w:bidi="ar-SA"/>
        </w:rPr>
        <w:t xml:space="preserve">        </w:t>
      </w:r>
      <w:r w:rsidRPr="001B754C">
        <w:rPr>
          <w:rFonts w:eastAsia="Times New Roman" w:cs="Times New Roman"/>
          <w:bCs/>
          <w:i/>
          <w:iCs/>
          <w:kern w:val="0"/>
          <w:lang w:eastAsia="zh-CN" w:bidi="ar-SA"/>
        </w:rPr>
        <w:t xml:space="preserve"> ( miejsce i data )                                                        (podpis Wykonawcy )     </w:t>
      </w:r>
    </w:p>
    <w:sectPr w:rsidR="001B754C" w:rsidRPr="00C80AB5" w:rsidSect="003C3272">
      <w:footerReference w:type="default" r:id="rId8"/>
      <w:pgSz w:w="11906" w:h="16838"/>
      <w:pgMar w:top="851" w:right="1417" w:bottom="1134" w:left="1417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64C3" w14:textId="77777777" w:rsidR="00AA652A" w:rsidRDefault="00AA652A">
      <w:r>
        <w:separator/>
      </w:r>
    </w:p>
  </w:endnote>
  <w:endnote w:type="continuationSeparator" w:id="0">
    <w:p w14:paraId="0C6484EF" w14:textId="77777777" w:rsidR="00AA652A" w:rsidRDefault="00AA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D6CE" w14:textId="77777777" w:rsidR="003C3272" w:rsidRDefault="00C42675">
    <w:pPr>
      <w:pStyle w:val="Stopka"/>
      <w:spacing w:after="200"/>
      <w:jc w:val="center"/>
    </w:pPr>
    <w:r>
      <w:fldChar w:fldCharType="begin"/>
    </w:r>
    <w:r w:rsidR="003C3272">
      <w:instrText xml:space="preserve"> PAGE \*Arabic </w:instrText>
    </w:r>
    <w:r>
      <w:fldChar w:fldCharType="separate"/>
    </w:r>
    <w:r w:rsidR="004B4C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FA08" w14:textId="77777777" w:rsidR="00AA652A" w:rsidRDefault="00AA652A">
      <w:r>
        <w:separator/>
      </w:r>
    </w:p>
  </w:footnote>
  <w:footnote w:type="continuationSeparator" w:id="0">
    <w:p w14:paraId="3AE31B24" w14:textId="77777777" w:rsidR="00AA652A" w:rsidRDefault="00AA652A">
      <w:r>
        <w:continuationSeparator/>
      </w:r>
    </w:p>
  </w:footnote>
  <w:footnote w:id="1">
    <w:p w14:paraId="74D741B5" w14:textId="647FD8F8" w:rsidR="00E27231" w:rsidRPr="00E27231" w:rsidRDefault="00E27231">
      <w:pPr>
        <w:pStyle w:val="Tekstprzypisudolnego"/>
        <w:rPr>
          <w:color w:val="000000"/>
          <w:sz w:val="18"/>
          <w:szCs w:val="18"/>
          <w:shd w:val="clear" w:color="auto" w:fill="FFFFFF"/>
        </w:rPr>
      </w:pPr>
      <w:r w:rsidRPr="00E27231">
        <w:rPr>
          <w:rStyle w:val="Odwoanieprzypisudolnego"/>
          <w:sz w:val="18"/>
          <w:szCs w:val="18"/>
        </w:rPr>
        <w:footnoteRef/>
      </w:r>
      <w:r w:rsidRPr="00E27231">
        <w:rPr>
          <w:sz w:val="18"/>
          <w:szCs w:val="18"/>
        </w:rPr>
        <w:t xml:space="preserve"> 40%- wymieniona </w:t>
      </w:r>
      <w:r w:rsidRPr="00E27231">
        <w:rPr>
          <w:color w:val="000000"/>
          <w:sz w:val="18"/>
          <w:szCs w:val="18"/>
          <w:shd w:val="clear" w:color="auto" w:fill="FFFFFF"/>
        </w:rPr>
        <w:t>d</w:t>
      </w:r>
      <w:r w:rsidRPr="00E27231">
        <w:rPr>
          <w:color w:val="000000"/>
          <w:sz w:val="18"/>
          <w:szCs w:val="18"/>
          <w:shd w:val="clear" w:color="auto" w:fill="FFFFFF"/>
        </w:rPr>
        <w:t>odatkow</w:t>
      </w:r>
      <w:r w:rsidRPr="00E27231">
        <w:rPr>
          <w:color w:val="000000"/>
          <w:sz w:val="18"/>
          <w:szCs w:val="18"/>
          <w:shd w:val="clear" w:color="auto" w:fill="FFFFFF"/>
        </w:rPr>
        <w:t>a</w:t>
      </w:r>
      <w:r w:rsidRPr="00E27231">
        <w:rPr>
          <w:color w:val="000000"/>
          <w:sz w:val="18"/>
          <w:szCs w:val="18"/>
          <w:shd w:val="clear" w:color="auto" w:fill="FFFFFF"/>
        </w:rPr>
        <w:t xml:space="preserve"> </w:t>
      </w:r>
      <w:r w:rsidRPr="00E27231">
        <w:rPr>
          <w:color w:val="000000"/>
          <w:sz w:val="18"/>
          <w:szCs w:val="18"/>
          <w:shd w:val="clear" w:color="auto" w:fill="FFFFFF"/>
        </w:rPr>
        <w:t>funkcjonalność</w:t>
      </w:r>
      <w:r w:rsidRPr="00E27231">
        <w:rPr>
          <w:color w:val="000000"/>
          <w:sz w:val="18"/>
          <w:szCs w:val="18"/>
          <w:shd w:val="clear" w:color="auto" w:fill="FFFFFF"/>
        </w:rPr>
        <w:t xml:space="preserve"> nie wymienion</w:t>
      </w:r>
      <w:r w:rsidRPr="00E27231">
        <w:rPr>
          <w:color w:val="000000"/>
          <w:sz w:val="18"/>
          <w:szCs w:val="18"/>
          <w:shd w:val="clear" w:color="auto" w:fill="FFFFFF"/>
        </w:rPr>
        <w:t>a</w:t>
      </w:r>
      <w:r w:rsidRPr="00E27231">
        <w:rPr>
          <w:color w:val="000000"/>
          <w:sz w:val="18"/>
          <w:szCs w:val="18"/>
          <w:shd w:val="clear" w:color="auto" w:fill="FFFFFF"/>
        </w:rPr>
        <w:t xml:space="preserve"> przez Zamawiającego, mając</w:t>
      </w:r>
      <w:r w:rsidRPr="00E27231">
        <w:rPr>
          <w:color w:val="000000"/>
          <w:sz w:val="18"/>
          <w:szCs w:val="18"/>
          <w:shd w:val="clear" w:color="auto" w:fill="FFFFFF"/>
        </w:rPr>
        <w:t>a</w:t>
      </w:r>
      <w:r w:rsidRPr="00E27231">
        <w:rPr>
          <w:color w:val="000000"/>
          <w:sz w:val="18"/>
          <w:szCs w:val="18"/>
          <w:shd w:val="clear" w:color="auto" w:fill="FFFFFF"/>
        </w:rPr>
        <w:t xml:space="preserve"> istotny wpływ na działanie ochrony antywirusowej</w:t>
      </w:r>
    </w:p>
    <w:p w14:paraId="17B37EEF" w14:textId="4B981FFA" w:rsidR="00E27231" w:rsidRPr="00E27231" w:rsidRDefault="00E27231">
      <w:pPr>
        <w:pStyle w:val="Tekstprzypisudolnego"/>
        <w:rPr>
          <w:sz w:val="18"/>
          <w:szCs w:val="18"/>
        </w:rPr>
      </w:pPr>
      <w:r w:rsidRPr="00E27231">
        <w:rPr>
          <w:color w:val="000000"/>
          <w:sz w:val="18"/>
          <w:szCs w:val="18"/>
          <w:shd w:val="clear" w:color="auto" w:fill="FFFFFF"/>
        </w:rPr>
        <w:t>0% -brak wymienionej d</w:t>
      </w:r>
      <w:r w:rsidRPr="00E27231">
        <w:rPr>
          <w:color w:val="000000"/>
          <w:sz w:val="18"/>
          <w:szCs w:val="18"/>
          <w:shd w:val="clear" w:color="auto" w:fill="FFFFFF"/>
        </w:rPr>
        <w:t>odatkowe</w:t>
      </w:r>
      <w:r w:rsidRPr="00E27231">
        <w:rPr>
          <w:color w:val="000000"/>
          <w:sz w:val="18"/>
          <w:szCs w:val="18"/>
          <w:shd w:val="clear" w:color="auto" w:fill="FFFFFF"/>
        </w:rPr>
        <w:t>j</w:t>
      </w:r>
      <w:r w:rsidRPr="00E27231">
        <w:rPr>
          <w:color w:val="000000"/>
          <w:sz w:val="18"/>
          <w:szCs w:val="18"/>
          <w:shd w:val="clear" w:color="auto" w:fill="FFFFFF"/>
        </w:rPr>
        <w:t xml:space="preserve"> funkcjonalności nie wymienione przez Zamawiającego, mające istotny wpływ na działanie ochrony antywirusowej</w:t>
      </w:r>
    </w:p>
  </w:footnote>
  <w:footnote w:id="2">
    <w:p w14:paraId="7A5FAFAC" w14:textId="77777777" w:rsidR="001B754C" w:rsidRPr="00E27231" w:rsidRDefault="001B754C" w:rsidP="001B754C">
      <w:pPr>
        <w:pStyle w:val="Tekstprzypisudolnego"/>
        <w:rPr>
          <w:sz w:val="18"/>
          <w:szCs w:val="18"/>
        </w:rPr>
      </w:pPr>
      <w:r w:rsidRPr="00E27231">
        <w:rPr>
          <w:rStyle w:val="Odwoanieprzypisudolnego"/>
          <w:sz w:val="18"/>
          <w:szCs w:val="18"/>
        </w:rPr>
        <w:footnoteRef/>
      </w:r>
      <w:r w:rsidRPr="00E27231">
        <w:rPr>
          <w:sz w:val="18"/>
          <w:szCs w:val="18"/>
        </w:rPr>
        <w:t xml:space="preserve"> niepotrzebne skreślić</w:t>
      </w:r>
    </w:p>
  </w:footnote>
  <w:footnote w:id="3">
    <w:p w14:paraId="43E34335" w14:textId="77777777" w:rsidR="001B754C" w:rsidRPr="00E27231" w:rsidRDefault="001B754C" w:rsidP="001B754C">
      <w:pPr>
        <w:pStyle w:val="Tekstprzypisudolnego"/>
        <w:rPr>
          <w:sz w:val="18"/>
          <w:szCs w:val="18"/>
        </w:rPr>
      </w:pPr>
      <w:r w:rsidRPr="00E27231">
        <w:rPr>
          <w:rStyle w:val="Odwoanieprzypisudolnego"/>
          <w:sz w:val="18"/>
          <w:szCs w:val="18"/>
        </w:rPr>
        <w:footnoteRef/>
      </w:r>
      <w:r w:rsidRPr="00E27231">
        <w:rPr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 i w sprawie swobodnego przepływu takich danych oraz uchylenia dyrektywy 95/46/WE (ogólne rozporządzenie o ochronie danych) (Dz. Urz. UE L 119 z 04.05.2016, str. 1)</w:t>
      </w:r>
    </w:p>
  </w:footnote>
  <w:footnote w:id="4">
    <w:p w14:paraId="00962D7C" w14:textId="77777777" w:rsidR="001B754C" w:rsidRPr="00E27231" w:rsidRDefault="001B754C" w:rsidP="001B754C">
      <w:pPr>
        <w:jc w:val="both"/>
        <w:rPr>
          <w:sz w:val="18"/>
          <w:szCs w:val="18"/>
        </w:rPr>
      </w:pPr>
      <w:r w:rsidRPr="00E27231">
        <w:rPr>
          <w:rStyle w:val="Odwoanieprzypisudolnego"/>
          <w:sz w:val="18"/>
          <w:szCs w:val="18"/>
        </w:rPr>
        <w:footnoteRef/>
      </w:r>
      <w:r w:rsidRPr="00E27231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14:paraId="1C5BB0BC" w14:textId="77777777" w:rsidR="001B754C" w:rsidRDefault="001B754C" w:rsidP="001B754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64CD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BE273FF"/>
    <w:multiLevelType w:val="hybridMultilevel"/>
    <w:tmpl w:val="828841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8223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9A7018"/>
    <w:multiLevelType w:val="hybridMultilevel"/>
    <w:tmpl w:val="4B427192"/>
    <w:lvl w:ilvl="0" w:tplc="876E2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51D4"/>
    <w:multiLevelType w:val="hybridMultilevel"/>
    <w:tmpl w:val="A8648D78"/>
    <w:lvl w:ilvl="0" w:tplc="877405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2326"/>
    <w:multiLevelType w:val="singleLevel"/>
    <w:tmpl w:val="18C0F7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44B6A54"/>
    <w:multiLevelType w:val="hybridMultilevel"/>
    <w:tmpl w:val="BFC6BFD4"/>
    <w:lvl w:ilvl="0" w:tplc="EA984AFA">
      <w:start w:val="1"/>
      <w:numFmt w:val="lowerLetter"/>
      <w:lvlText w:val="%1)"/>
      <w:lvlJc w:val="left"/>
      <w:pPr>
        <w:ind w:left="284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375B4F5F"/>
    <w:multiLevelType w:val="hybridMultilevel"/>
    <w:tmpl w:val="81A2C616"/>
    <w:lvl w:ilvl="0" w:tplc="691009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8E7E1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CF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6E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C2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1E8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229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4E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B28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A6FF4"/>
    <w:multiLevelType w:val="hybridMultilevel"/>
    <w:tmpl w:val="2B2E05CA"/>
    <w:lvl w:ilvl="0" w:tplc="B9487F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7635F"/>
    <w:multiLevelType w:val="hybridMultilevel"/>
    <w:tmpl w:val="6EF04FF0"/>
    <w:lvl w:ilvl="0" w:tplc="4EF439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26240"/>
    <w:multiLevelType w:val="hybridMultilevel"/>
    <w:tmpl w:val="FA1A6C00"/>
    <w:lvl w:ilvl="0" w:tplc="38268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32CBF"/>
    <w:multiLevelType w:val="hybridMultilevel"/>
    <w:tmpl w:val="ADC873D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534A7774"/>
    <w:multiLevelType w:val="hybridMultilevel"/>
    <w:tmpl w:val="C0A4CB58"/>
    <w:lvl w:ilvl="0" w:tplc="19A07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E672A"/>
    <w:multiLevelType w:val="hybridMultilevel"/>
    <w:tmpl w:val="A5F660B2"/>
    <w:lvl w:ilvl="0" w:tplc="E03023B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59B2498E"/>
    <w:multiLevelType w:val="hybridMultilevel"/>
    <w:tmpl w:val="46C2062A"/>
    <w:lvl w:ilvl="0" w:tplc="7D28E22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F76BB"/>
    <w:multiLevelType w:val="hybridMultilevel"/>
    <w:tmpl w:val="337EDC0E"/>
    <w:lvl w:ilvl="0" w:tplc="B2A292DA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832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18A0A0C"/>
    <w:multiLevelType w:val="hybridMultilevel"/>
    <w:tmpl w:val="E2043466"/>
    <w:lvl w:ilvl="0" w:tplc="74FEC3FA">
      <w:start w:val="1"/>
      <w:numFmt w:val="lowerLetter"/>
      <w:lvlText w:val="%1)"/>
      <w:lvlJc w:val="left"/>
      <w:pPr>
        <w:ind w:left="22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1" w15:restartNumberingAfterBreak="0">
    <w:nsid w:val="79405D1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320548516">
    <w:abstractNumId w:val="0"/>
  </w:num>
  <w:num w:numId="2" w16cid:durableId="1119646618">
    <w:abstractNumId w:val="1"/>
  </w:num>
  <w:num w:numId="3" w16cid:durableId="65567214">
    <w:abstractNumId w:val="2"/>
  </w:num>
  <w:num w:numId="4" w16cid:durableId="693850157">
    <w:abstractNumId w:val="3"/>
  </w:num>
  <w:num w:numId="5" w16cid:durableId="942105804">
    <w:abstractNumId w:val="21"/>
  </w:num>
  <w:num w:numId="6" w16cid:durableId="1674064476">
    <w:abstractNumId w:val="4"/>
  </w:num>
  <w:num w:numId="7" w16cid:durableId="136268613">
    <w:abstractNumId w:val="10"/>
  </w:num>
  <w:num w:numId="8" w16cid:durableId="95441302">
    <w:abstractNumId w:val="17"/>
  </w:num>
  <w:num w:numId="9" w16cid:durableId="626859474">
    <w:abstractNumId w:val="15"/>
  </w:num>
  <w:num w:numId="10" w16cid:durableId="468743048">
    <w:abstractNumId w:val="11"/>
  </w:num>
  <w:num w:numId="11" w16cid:durableId="1074738717">
    <w:abstractNumId w:val="6"/>
  </w:num>
  <w:num w:numId="12" w16cid:durableId="2136024516">
    <w:abstractNumId w:val="13"/>
  </w:num>
  <w:num w:numId="13" w16cid:durableId="953246967">
    <w:abstractNumId w:val="5"/>
  </w:num>
  <w:num w:numId="14" w16cid:durableId="141848875">
    <w:abstractNumId w:val="19"/>
  </w:num>
  <w:num w:numId="15" w16cid:durableId="815953323">
    <w:abstractNumId w:val="8"/>
  </w:num>
  <w:num w:numId="16" w16cid:durableId="1103302278">
    <w:abstractNumId w:val="12"/>
  </w:num>
  <w:num w:numId="17" w16cid:durableId="2139370202">
    <w:abstractNumId w:val="9"/>
  </w:num>
  <w:num w:numId="18" w16cid:durableId="875696507">
    <w:abstractNumId w:val="7"/>
  </w:num>
  <w:num w:numId="19" w16cid:durableId="734160736">
    <w:abstractNumId w:val="20"/>
  </w:num>
  <w:num w:numId="20" w16cid:durableId="35277262">
    <w:abstractNumId w:val="18"/>
  </w:num>
  <w:num w:numId="21" w16cid:durableId="2078163824">
    <w:abstractNumId w:val="16"/>
  </w:num>
  <w:num w:numId="22" w16cid:durableId="20411292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90"/>
    <w:rsid w:val="0001057B"/>
    <w:rsid w:val="000129DD"/>
    <w:rsid w:val="00014679"/>
    <w:rsid w:val="0002490C"/>
    <w:rsid w:val="00030CE7"/>
    <w:rsid w:val="00055566"/>
    <w:rsid w:val="00063483"/>
    <w:rsid w:val="00070AF2"/>
    <w:rsid w:val="00072E0A"/>
    <w:rsid w:val="000746B7"/>
    <w:rsid w:val="0007471A"/>
    <w:rsid w:val="00077899"/>
    <w:rsid w:val="00081923"/>
    <w:rsid w:val="00091C40"/>
    <w:rsid w:val="000973AE"/>
    <w:rsid w:val="000A4E5F"/>
    <w:rsid w:val="000B0179"/>
    <w:rsid w:val="000C7127"/>
    <w:rsid w:val="000D18E1"/>
    <w:rsid w:val="000D3993"/>
    <w:rsid w:val="000E7FA5"/>
    <w:rsid w:val="000F36A8"/>
    <w:rsid w:val="000F3A6F"/>
    <w:rsid w:val="00111D49"/>
    <w:rsid w:val="001138E1"/>
    <w:rsid w:val="00123953"/>
    <w:rsid w:val="00174DFA"/>
    <w:rsid w:val="00182A39"/>
    <w:rsid w:val="001B0827"/>
    <w:rsid w:val="001B13CB"/>
    <w:rsid w:val="001B4BFF"/>
    <w:rsid w:val="001B754C"/>
    <w:rsid w:val="001C02F5"/>
    <w:rsid w:val="001C5658"/>
    <w:rsid w:val="001C5A39"/>
    <w:rsid w:val="001D1846"/>
    <w:rsid w:val="001E2E7A"/>
    <w:rsid w:val="001E609B"/>
    <w:rsid w:val="001F4421"/>
    <w:rsid w:val="001F79C3"/>
    <w:rsid w:val="002138F0"/>
    <w:rsid w:val="00214C20"/>
    <w:rsid w:val="002368E3"/>
    <w:rsid w:val="00251CBD"/>
    <w:rsid w:val="00253B9E"/>
    <w:rsid w:val="002807FC"/>
    <w:rsid w:val="002821AB"/>
    <w:rsid w:val="002A2C65"/>
    <w:rsid w:val="002C795B"/>
    <w:rsid w:val="002D3970"/>
    <w:rsid w:val="002F0379"/>
    <w:rsid w:val="002F30B6"/>
    <w:rsid w:val="0030780F"/>
    <w:rsid w:val="00360ED7"/>
    <w:rsid w:val="003705CB"/>
    <w:rsid w:val="003712F1"/>
    <w:rsid w:val="00381229"/>
    <w:rsid w:val="00385619"/>
    <w:rsid w:val="0038579A"/>
    <w:rsid w:val="003B4428"/>
    <w:rsid w:val="003B4836"/>
    <w:rsid w:val="003C054F"/>
    <w:rsid w:val="003C3272"/>
    <w:rsid w:val="003D6A50"/>
    <w:rsid w:val="003E7DF5"/>
    <w:rsid w:val="00404344"/>
    <w:rsid w:val="004068BF"/>
    <w:rsid w:val="00424D38"/>
    <w:rsid w:val="004347E9"/>
    <w:rsid w:val="0043618D"/>
    <w:rsid w:val="004417B8"/>
    <w:rsid w:val="00444B87"/>
    <w:rsid w:val="00446DB6"/>
    <w:rsid w:val="0046159F"/>
    <w:rsid w:val="00466D30"/>
    <w:rsid w:val="00480CE1"/>
    <w:rsid w:val="00482E0C"/>
    <w:rsid w:val="00483B77"/>
    <w:rsid w:val="004A01C1"/>
    <w:rsid w:val="004A4827"/>
    <w:rsid w:val="004B4C37"/>
    <w:rsid w:val="004C36D6"/>
    <w:rsid w:val="004E38AE"/>
    <w:rsid w:val="004E588B"/>
    <w:rsid w:val="00505186"/>
    <w:rsid w:val="005112A1"/>
    <w:rsid w:val="00523551"/>
    <w:rsid w:val="005438AA"/>
    <w:rsid w:val="0054643A"/>
    <w:rsid w:val="00565431"/>
    <w:rsid w:val="005664EC"/>
    <w:rsid w:val="00574423"/>
    <w:rsid w:val="00575C30"/>
    <w:rsid w:val="0058379B"/>
    <w:rsid w:val="005846C2"/>
    <w:rsid w:val="00596484"/>
    <w:rsid w:val="00597FBC"/>
    <w:rsid w:val="005B3E1E"/>
    <w:rsid w:val="005C2568"/>
    <w:rsid w:val="005D596B"/>
    <w:rsid w:val="005E39C6"/>
    <w:rsid w:val="005E6629"/>
    <w:rsid w:val="005E79AF"/>
    <w:rsid w:val="005F2239"/>
    <w:rsid w:val="00600360"/>
    <w:rsid w:val="00607B8E"/>
    <w:rsid w:val="00614E49"/>
    <w:rsid w:val="006164D0"/>
    <w:rsid w:val="00616EA3"/>
    <w:rsid w:val="006201A6"/>
    <w:rsid w:val="00624C01"/>
    <w:rsid w:val="00624DE1"/>
    <w:rsid w:val="006271FB"/>
    <w:rsid w:val="00643F1F"/>
    <w:rsid w:val="00654FEE"/>
    <w:rsid w:val="00662755"/>
    <w:rsid w:val="00672AD9"/>
    <w:rsid w:val="00676D64"/>
    <w:rsid w:val="00682453"/>
    <w:rsid w:val="00685BA3"/>
    <w:rsid w:val="006B56A3"/>
    <w:rsid w:val="006C304F"/>
    <w:rsid w:val="006D042E"/>
    <w:rsid w:val="006F443B"/>
    <w:rsid w:val="00734D3C"/>
    <w:rsid w:val="00743F2B"/>
    <w:rsid w:val="0074442E"/>
    <w:rsid w:val="007530C3"/>
    <w:rsid w:val="00761416"/>
    <w:rsid w:val="0076532B"/>
    <w:rsid w:val="00773521"/>
    <w:rsid w:val="00791B51"/>
    <w:rsid w:val="00797536"/>
    <w:rsid w:val="007A538D"/>
    <w:rsid w:val="007B6DFF"/>
    <w:rsid w:val="007C0404"/>
    <w:rsid w:val="007C0630"/>
    <w:rsid w:val="007C1AB2"/>
    <w:rsid w:val="007C56C7"/>
    <w:rsid w:val="007D37C0"/>
    <w:rsid w:val="007D41E9"/>
    <w:rsid w:val="007E5FB1"/>
    <w:rsid w:val="007F03DB"/>
    <w:rsid w:val="007F3791"/>
    <w:rsid w:val="008045A6"/>
    <w:rsid w:val="00804EA0"/>
    <w:rsid w:val="008151F8"/>
    <w:rsid w:val="00815B14"/>
    <w:rsid w:val="0081716E"/>
    <w:rsid w:val="00821A8A"/>
    <w:rsid w:val="008358A7"/>
    <w:rsid w:val="00836E07"/>
    <w:rsid w:val="00845149"/>
    <w:rsid w:val="0084647E"/>
    <w:rsid w:val="00855EA4"/>
    <w:rsid w:val="0085701A"/>
    <w:rsid w:val="008579BE"/>
    <w:rsid w:val="00861947"/>
    <w:rsid w:val="00863576"/>
    <w:rsid w:val="00873549"/>
    <w:rsid w:val="00873D34"/>
    <w:rsid w:val="00874CB4"/>
    <w:rsid w:val="00874E8B"/>
    <w:rsid w:val="00883389"/>
    <w:rsid w:val="008839DB"/>
    <w:rsid w:val="0089732F"/>
    <w:rsid w:val="008A1483"/>
    <w:rsid w:val="008C2B46"/>
    <w:rsid w:val="008C3EA9"/>
    <w:rsid w:val="008D7C90"/>
    <w:rsid w:val="008E05F2"/>
    <w:rsid w:val="008E50DA"/>
    <w:rsid w:val="008F1D70"/>
    <w:rsid w:val="008F7D42"/>
    <w:rsid w:val="00916F48"/>
    <w:rsid w:val="00922840"/>
    <w:rsid w:val="009301F1"/>
    <w:rsid w:val="0093034F"/>
    <w:rsid w:val="00930999"/>
    <w:rsid w:val="0094315F"/>
    <w:rsid w:val="009603B2"/>
    <w:rsid w:val="00964A94"/>
    <w:rsid w:val="00966F60"/>
    <w:rsid w:val="00977BAC"/>
    <w:rsid w:val="00982183"/>
    <w:rsid w:val="00982AA6"/>
    <w:rsid w:val="00984A9E"/>
    <w:rsid w:val="009A0367"/>
    <w:rsid w:val="009A5610"/>
    <w:rsid w:val="009A6308"/>
    <w:rsid w:val="009B07D4"/>
    <w:rsid w:val="009D259F"/>
    <w:rsid w:val="009D6AD6"/>
    <w:rsid w:val="009E48AC"/>
    <w:rsid w:val="009E4ABC"/>
    <w:rsid w:val="00A110F2"/>
    <w:rsid w:val="00A24E2A"/>
    <w:rsid w:val="00A26FAE"/>
    <w:rsid w:val="00A463E9"/>
    <w:rsid w:val="00A53539"/>
    <w:rsid w:val="00A5690F"/>
    <w:rsid w:val="00A6179E"/>
    <w:rsid w:val="00A7146A"/>
    <w:rsid w:val="00A87C64"/>
    <w:rsid w:val="00A91B04"/>
    <w:rsid w:val="00A9356C"/>
    <w:rsid w:val="00AA00D9"/>
    <w:rsid w:val="00AA4A1E"/>
    <w:rsid w:val="00AA652A"/>
    <w:rsid w:val="00AB082F"/>
    <w:rsid w:val="00AD713F"/>
    <w:rsid w:val="00AE2929"/>
    <w:rsid w:val="00AE310A"/>
    <w:rsid w:val="00AE6B3E"/>
    <w:rsid w:val="00B03FD2"/>
    <w:rsid w:val="00B046E1"/>
    <w:rsid w:val="00B11A0C"/>
    <w:rsid w:val="00B32DC2"/>
    <w:rsid w:val="00B40B79"/>
    <w:rsid w:val="00B469A3"/>
    <w:rsid w:val="00BC29B3"/>
    <w:rsid w:val="00BE0456"/>
    <w:rsid w:val="00BE0B68"/>
    <w:rsid w:val="00BE48FC"/>
    <w:rsid w:val="00BE5A4C"/>
    <w:rsid w:val="00C03FDB"/>
    <w:rsid w:val="00C04FE4"/>
    <w:rsid w:val="00C114E2"/>
    <w:rsid w:val="00C16389"/>
    <w:rsid w:val="00C21711"/>
    <w:rsid w:val="00C22DB6"/>
    <w:rsid w:val="00C250CA"/>
    <w:rsid w:val="00C27F19"/>
    <w:rsid w:val="00C42675"/>
    <w:rsid w:val="00C52DBF"/>
    <w:rsid w:val="00C625CB"/>
    <w:rsid w:val="00C70901"/>
    <w:rsid w:val="00C76180"/>
    <w:rsid w:val="00C80AB5"/>
    <w:rsid w:val="00C9321E"/>
    <w:rsid w:val="00CA5F46"/>
    <w:rsid w:val="00CB1F98"/>
    <w:rsid w:val="00CB7FD9"/>
    <w:rsid w:val="00CC42CD"/>
    <w:rsid w:val="00CD1862"/>
    <w:rsid w:val="00CD7593"/>
    <w:rsid w:val="00CE1BD8"/>
    <w:rsid w:val="00CE4AB2"/>
    <w:rsid w:val="00D16797"/>
    <w:rsid w:val="00D27997"/>
    <w:rsid w:val="00D30A23"/>
    <w:rsid w:val="00D5364A"/>
    <w:rsid w:val="00D61603"/>
    <w:rsid w:val="00D7375C"/>
    <w:rsid w:val="00D9423E"/>
    <w:rsid w:val="00D9635A"/>
    <w:rsid w:val="00D97A82"/>
    <w:rsid w:val="00DA19A0"/>
    <w:rsid w:val="00DA6A89"/>
    <w:rsid w:val="00DA7B7A"/>
    <w:rsid w:val="00DC0BF1"/>
    <w:rsid w:val="00DD2DB4"/>
    <w:rsid w:val="00DE1DA0"/>
    <w:rsid w:val="00DE3B4F"/>
    <w:rsid w:val="00E07A53"/>
    <w:rsid w:val="00E114D5"/>
    <w:rsid w:val="00E1457F"/>
    <w:rsid w:val="00E17AF1"/>
    <w:rsid w:val="00E22444"/>
    <w:rsid w:val="00E27231"/>
    <w:rsid w:val="00E32129"/>
    <w:rsid w:val="00E37894"/>
    <w:rsid w:val="00E65345"/>
    <w:rsid w:val="00E7027E"/>
    <w:rsid w:val="00E74691"/>
    <w:rsid w:val="00E76BFB"/>
    <w:rsid w:val="00E833D8"/>
    <w:rsid w:val="00E96056"/>
    <w:rsid w:val="00E97C6E"/>
    <w:rsid w:val="00EB03C6"/>
    <w:rsid w:val="00EB3F27"/>
    <w:rsid w:val="00EC0CC1"/>
    <w:rsid w:val="00EC1303"/>
    <w:rsid w:val="00EC4BE9"/>
    <w:rsid w:val="00ED43E9"/>
    <w:rsid w:val="00EE3198"/>
    <w:rsid w:val="00EE37F2"/>
    <w:rsid w:val="00EE51BD"/>
    <w:rsid w:val="00EE55FB"/>
    <w:rsid w:val="00EF6FA6"/>
    <w:rsid w:val="00F129DF"/>
    <w:rsid w:val="00F15D18"/>
    <w:rsid w:val="00F15D4F"/>
    <w:rsid w:val="00F15F2A"/>
    <w:rsid w:val="00F1691B"/>
    <w:rsid w:val="00F226C1"/>
    <w:rsid w:val="00F25C4B"/>
    <w:rsid w:val="00F26293"/>
    <w:rsid w:val="00F37A37"/>
    <w:rsid w:val="00F5398B"/>
    <w:rsid w:val="00F56321"/>
    <w:rsid w:val="00F6572A"/>
    <w:rsid w:val="00F8364C"/>
    <w:rsid w:val="00F83E51"/>
    <w:rsid w:val="00F9084B"/>
    <w:rsid w:val="00FA7D04"/>
    <w:rsid w:val="00FD34FB"/>
    <w:rsid w:val="00FD6339"/>
    <w:rsid w:val="00FD7438"/>
    <w:rsid w:val="00FD7861"/>
    <w:rsid w:val="00FD7C0E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3F1967"/>
  <w15:docId w15:val="{1843434D-CF33-4191-8239-FF3CE05F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EA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804EA0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804EA0"/>
    <w:pPr>
      <w:keepNext/>
      <w:tabs>
        <w:tab w:val="num" w:pos="0"/>
      </w:tabs>
      <w:spacing w:line="360" w:lineRule="auto"/>
      <w:ind w:left="720" w:hanging="720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804EA0"/>
    <w:pPr>
      <w:keepNext/>
      <w:tabs>
        <w:tab w:val="num" w:pos="0"/>
      </w:tabs>
      <w:ind w:left="1008" w:hanging="1008"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804EA0"/>
    <w:pPr>
      <w:keepNext/>
      <w:tabs>
        <w:tab w:val="num" w:pos="0"/>
      </w:tabs>
      <w:ind w:left="1296" w:hanging="1296"/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04EA0"/>
    <w:pPr>
      <w:keepNext/>
      <w:tabs>
        <w:tab w:val="num" w:pos="0"/>
      </w:tabs>
      <w:ind w:left="1440" w:hanging="1440"/>
      <w:jc w:val="both"/>
      <w:outlineLvl w:val="7"/>
    </w:pPr>
  </w:style>
  <w:style w:type="paragraph" w:styleId="Nagwek9">
    <w:name w:val="heading 9"/>
    <w:basedOn w:val="Normalny"/>
    <w:next w:val="Normalny"/>
    <w:qFormat/>
    <w:rsid w:val="00804EA0"/>
    <w:pPr>
      <w:keepNext/>
      <w:tabs>
        <w:tab w:val="num" w:pos="0"/>
      </w:tabs>
      <w:ind w:left="1584" w:hanging="1584"/>
      <w:jc w:val="center"/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4EA0"/>
  </w:style>
  <w:style w:type="character" w:customStyle="1" w:styleId="WW8Num1z1">
    <w:name w:val="WW8Num1z1"/>
    <w:rsid w:val="00804EA0"/>
  </w:style>
  <w:style w:type="character" w:customStyle="1" w:styleId="WW8Num1z2">
    <w:name w:val="WW8Num1z2"/>
    <w:rsid w:val="00804EA0"/>
  </w:style>
  <w:style w:type="character" w:customStyle="1" w:styleId="WW8Num1z3">
    <w:name w:val="WW8Num1z3"/>
    <w:rsid w:val="00804EA0"/>
  </w:style>
  <w:style w:type="character" w:customStyle="1" w:styleId="WW8Num1z4">
    <w:name w:val="WW8Num1z4"/>
    <w:rsid w:val="00804EA0"/>
  </w:style>
  <w:style w:type="character" w:customStyle="1" w:styleId="WW8Num1z5">
    <w:name w:val="WW8Num1z5"/>
    <w:rsid w:val="00804EA0"/>
  </w:style>
  <w:style w:type="character" w:customStyle="1" w:styleId="WW8Num1z6">
    <w:name w:val="WW8Num1z6"/>
    <w:rsid w:val="00804EA0"/>
  </w:style>
  <w:style w:type="character" w:customStyle="1" w:styleId="WW8Num1z7">
    <w:name w:val="WW8Num1z7"/>
    <w:rsid w:val="00804EA0"/>
  </w:style>
  <w:style w:type="character" w:customStyle="1" w:styleId="WW8Num1z8">
    <w:name w:val="WW8Num1z8"/>
    <w:rsid w:val="00804EA0"/>
  </w:style>
  <w:style w:type="character" w:customStyle="1" w:styleId="WW8Num2z0">
    <w:name w:val="WW8Num2z0"/>
    <w:rsid w:val="00804EA0"/>
    <w:rPr>
      <w:rFonts w:cs="Times New Roman"/>
      <w:b/>
      <w:sz w:val="22"/>
      <w:szCs w:val="22"/>
    </w:rPr>
  </w:style>
  <w:style w:type="character" w:customStyle="1" w:styleId="WW8Num2z1">
    <w:name w:val="WW8Num2z1"/>
    <w:rsid w:val="00804EA0"/>
    <w:rPr>
      <w:rFonts w:cs="Times New Roman"/>
      <w:sz w:val="22"/>
      <w:szCs w:val="22"/>
    </w:rPr>
  </w:style>
  <w:style w:type="character" w:customStyle="1" w:styleId="WW8Num2z2">
    <w:name w:val="WW8Num2z2"/>
    <w:rsid w:val="00804EA0"/>
  </w:style>
  <w:style w:type="character" w:customStyle="1" w:styleId="WW8Num2z3">
    <w:name w:val="WW8Num2z3"/>
    <w:rsid w:val="00804EA0"/>
  </w:style>
  <w:style w:type="character" w:customStyle="1" w:styleId="WW8Num2z4">
    <w:name w:val="WW8Num2z4"/>
    <w:rsid w:val="00804EA0"/>
  </w:style>
  <w:style w:type="character" w:customStyle="1" w:styleId="WW8Num2z5">
    <w:name w:val="WW8Num2z5"/>
    <w:rsid w:val="00804EA0"/>
  </w:style>
  <w:style w:type="character" w:customStyle="1" w:styleId="WW8Num2z6">
    <w:name w:val="WW8Num2z6"/>
    <w:rsid w:val="00804EA0"/>
  </w:style>
  <w:style w:type="character" w:customStyle="1" w:styleId="WW8Num2z7">
    <w:name w:val="WW8Num2z7"/>
    <w:rsid w:val="00804EA0"/>
  </w:style>
  <w:style w:type="character" w:customStyle="1" w:styleId="WW8Num2z8">
    <w:name w:val="WW8Num2z8"/>
    <w:rsid w:val="00804EA0"/>
  </w:style>
  <w:style w:type="character" w:customStyle="1" w:styleId="WW8Num3z0">
    <w:name w:val="WW8Num3z0"/>
    <w:rsid w:val="00804EA0"/>
    <w:rPr>
      <w:rFonts w:eastAsia="Times New Roman" w:cs="Times New Roman"/>
      <w:b/>
      <w:bCs/>
      <w:sz w:val="22"/>
      <w:szCs w:val="22"/>
    </w:rPr>
  </w:style>
  <w:style w:type="character" w:customStyle="1" w:styleId="WW8Num3z1">
    <w:name w:val="WW8Num3z1"/>
    <w:rsid w:val="00804EA0"/>
  </w:style>
  <w:style w:type="character" w:customStyle="1" w:styleId="WW8Num3z2">
    <w:name w:val="WW8Num3z2"/>
    <w:rsid w:val="00804EA0"/>
  </w:style>
  <w:style w:type="character" w:customStyle="1" w:styleId="WW8Num3z3">
    <w:name w:val="WW8Num3z3"/>
    <w:rsid w:val="00804EA0"/>
  </w:style>
  <w:style w:type="character" w:customStyle="1" w:styleId="WW8Num3z4">
    <w:name w:val="WW8Num3z4"/>
    <w:rsid w:val="00804EA0"/>
  </w:style>
  <w:style w:type="character" w:customStyle="1" w:styleId="WW8Num3z5">
    <w:name w:val="WW8Num3z5"/>
    <w:rsid w:val="00804EA0"/>
  </w:style>
  <w:style w:type="character" w:customStyle="1" w:styleId="WW8Num3z6">
    <w:name w:val="WW8Num3z6"/>
    <w:rsid w:val="00804EA0"/>
  </w:style>
  <w:style w:type="character" w:customStyle="1" w:styleId="WW8Num3z7">
    <w:name w:val="WW8Num3z7"/>
    <w:rsid w:val="00804EA0"/>
  </w:style>
  <w:style w:type="character" w:customStyle="1" w:styleId="WW8Num3z8">
    <w:name w:val="WW8Num3z8"/>
    <w:rsid w:val="00804EA0"/>
  </w:style>
  <w:style w:type="character" w:customStyle="1" w:styleId="WW8Num4z0">
    <w:name w:val="WW8Num4z0"/>
    <w:rsid w:val="00804EA0"/>
    <w:rPr>
      <w:b/>
      <w:bCs/>
      <w:i/>
      <w:iCs/>
    </w:rPr>
  </w:style>
  <w:style w:type="character" w:customStyle="1" w:styleId="WW8Num4z1">
    <w:name w:val="WW8Num4z1"/>
    <w:rsid w:val="00804EA0"/>
  </w:style>
  <w:style w:type="character" w:customStyle="1" w:styleId="WW8Num4z2">
    <w:name w:val="WW8Num4z2"/>
    <w:rsid w:val="00804EA0"/>
  </w:style>
  <w:style w:type="character" w:customStyle="1" w:styleId="WW8Num4z3">
    <w:name w:val="WW8Num4z3"/>
    <w:rsid w:val="00804EA0"/>
  </w:style>
  <w:style w:type="character" w:customStyle="1" w:styleId="WW8Num4z4">
    <w:name w:val="WW8Num4z4"/>
    <w:rsid w:val="00804EA0"/>
  </w:style>
  <w:style w:type="character" w:customStyle="1" w:styleId="WW8Num4z5">
    <w:name w:val="WW8Num4z5"/>
    <w:rsid w:val="00804EA0"/>
  </w:style>
  <w:style w:type="character" w:customStyle="1" w:styleId="WW8Num4z6">
    <w:name w:val="WW8Num4z6"/>
    <w:rsid w:val="00804EA0"/>
  </w:style>
  <w:style w:type="character" w:customStyle="1" w:styleId="WW8Num4z7">
    <w:name w:val="WW8Num4z7"/>
    <w:rsid w:val="00804EA0"/>
  </w:style>
  <w:style w:type="character" w:customStyle="1" w:styleId="WW8Num4z8">
    <w:name w:val="WW8Num4z8"/>
    <w:rsid w:val="00804EA0"/>
  </w:style>
  <w:style w:type="character" w:customStyle="1" w:styleId="WW8Num5z0">
    <w:name w:val="WW8Num5z0"/>
    <w:rsid w:val="00804EA0"/>
    <w:rPr>
      <w:rFonts w:cs="Times New Roman"/>
      <w:b/>
      <w:bCs/>
      <w:sz w:val="22"/>
      <w:szCs w:val="22"/>
    </w:rPr>
  </w:style>
  <w:style w:type="character" w:customStyle="1" w:styleId="WW8Num6z0">
    <w:name w:val="WW8Num6z0"/>
    <w:rsid w:val="00804EA0"/>
    <w:rPr>
      <w:rFonts w:cs="Times New Roman"/>
      <w:sz w:val="22"/>
      <w:szCs w:val="22"/>
    </w:rPr>
  </w:style>
  <w:style w:type="character" w:customStyle="1" w:styleId="WW8Num7z0">
    <w:name w:val="WW8Num7z0"/>
    <w:rsid w:val="00804EA0"/>
    <w:rPr>
      <w:rFonts w:ascii="Symbol" w:hAnsi="Symbol" w:cs="Symbol"/>
      <w:b/>
      <w:color w:val="000000"/>
      <w:sz w:val="20"/>
      <w:szCs w:val="22"/>
    </w:rPr>
  </w:style>
  <w:style w:type="character" w:customStyle="1" w:styleId="WW8Num7z1">
    <w:name w:val="WW8Num7z1"/>
    <w:rsid w:val="00804EA0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804EA0"/>
  </w:style>
  <w:style w:type="character" w:customStyle="1" w:styleId="WW8Num7z3">
    <w:name w:val="WW8Num7z3"/>
    <w:rsid w:val="00804EA0"/>
    <w:rPr>
      <w:b w:val="0"/>
    </w:rPr>
  </w:style>
  <w:style w:type="character" w:customStyle="1" w:styleId="WW8Num7z4">
    <w:name w:val="WW8Num7z4"/>
    <w:rsid w:val="00804EA0"/>
  </w:style>
  <w:style w:type="character" w:customStyle="1" w:styleId="WW8Num7z5">
    <w:name w:val="WW8Num7z5"/>
    <w:rsid w:val="00804EA0"/>
  </w:style>
  <w:style w:type="character" w:customStyle="1" w:styleId="WW8Num7z6">
    <w:name w:val="WW8Num7z6"/>
    <w:rsid w:val="00804EA0"/>
    <w:rPr>
      <w:rFonts w:ascii="Symbol" w:hAnsi="Symbol" w:cs="Symbol"/>
    </w:rPr>
  </w:style>
  <w:style w:type="character" w:customStyle="1" w:styleId="WW8Num7z7">
    <w:name w:val="WW8Num7z7"/>
    <w:rsid w:val="00804EA0"/>
    <w:rPr>
      <w:rFonts w:ascii="Courier New" w:hAnsi="Courier New" w:cs="Courier New"/>
    </w:rPr>
  </w:style>
  <w:style w:type="character" w:customStyle="1" w:styleId="WW8Num7z8">
    <w:name w:val="WW8Num7z8"/>
    <w:rsid w:val="00804EA0"/>
    <w:rPr>
      <w:rFonts w:ascii="Wingdings" w:hAnsi="Wingdings" w:cs="Wingdings"/>
    </w:rPr>
  </w:style>
  <w:style w:type="character" w:customStyle="1" w:styleId="WW8Num8z0">
    <w:name w:val="WW8Num8z0"/>
    <w:rsid w:val="00804EA0"/>
    <w:rPr>
      <w:rFonts w:cs="Times New Roman"/>
      <w:color w:val="000000"/>
      <w:sz w:val="22"/>
      <w:szCs w:val="22"/>
    </w:rPr>
  </w:style>
  <w:style w:type="character" w:customStyle="1" w:styleId="WW8Num9z0">
    <w:name w:val="WW8Num9z0"/>
    <w:rsid w:val="00804EA0"/>
    <w:rPr>
      <w:rFonts w:ascii="Symbol" w:hAnsi="Symbol" w:cs="Symbol"/>
    </w:rPr>
  </w:style>
  <w:style w:type="character" w:customStyle="1" w:styleId="WW8Num9z1">
    <w:name w:val="WW8Num9z1"/>
    <w:rsid w:val="00804EA0"/>
    <w:rPr>
      <w:rFonts w:ascii="Symbol" w:hAnsi="Symbol" w:cs="Times New Roman"/>
      <w:sz w:val="22"/>
      <w:szCs w:val="22"/>
    </w:rPr>
  </w:style>
  <w:style w:type="character" w:customStyle="1" w:styleId="WW8Num9z3">
    <w:name w:val="WW8Num9z3"/>
    <w:rsid w:val="00804EA0"/>
    <w:rPr>
      <w:b w:val="0"/>
    </w:rPr>
  </w:style>
  <w:style w:type="character" w:customStyle="1" w:styleId="WW8Num9z7">
    <w:name w:val="WW8Num9z7"/>
    <w:rsid w:val="00804EA0"/>
    <w:rPr>
      <w:rFonts w:ascii="Courier New" w:hAnsi="Courier New" w:cs="Courier New"/>
    </w:rPr>
  </w:style>
  <w:style w:type="character" w:customStyle="1" w:styleId="WW8Num9z8">
    <w:name w:val="WW8Num9z8"/>
    <w:rsid w:val="00804EA0"/>
    <w:rPr>
      <w:rFonts w:ascii="Wingdings" w:hAnsi="Wingdings" w:cs="Wingdings"/>
    </w:rPr>
  </w:style>
  <w:style w:type="character" w:customStyle="1" w:styleId="WW8Num10z0">
    <w:name w:val="WW8Num10z0"/>
    <w:rsid w:val="00804EA0"/>
    <w:rPr>
      <w:rFonts w:ascii="Symbol" w:hAnsi="Symbol" w:cs="Symbol"/>
      <w:color w:val="000000"/>
      <w:sz w:val="22"/>
      <w:szCs w:val="22"/>
    </w:rPr>
  </w:style>
  <w:style w:type="character" w:customStyle="1" w:styleId="WW8Num10z1">
    <w:name w:val="WW8Num10z1"/>
    <w:rsid w:val="00804EA0"/>
    <w:rPr>
      <w:rFonts w:cs="Times New Roman"/>
      <w:sz w:val="22"/>
      <w:szCs w:val="22"/>
    </w:rPr>
  </w:style>
  <w:style w:type="character" w:customStyle="1" w:styleId="WW8Num10z2">
    <w:name w:val="WW8Num10z2"/>
    <w:rsid w:val="00804EA0"/>
  </w:style>
  <w:style w:type="character" w:customStyle="1" w:styleId="WW8Num10z3">
    <w:name w:val="WW8Num10z3"/>
    <w:rsid w:val="00804EA0"/>
  </w:style>
  <w:style w:type="character" w:customStyle="1" w:styleId="WW8Num10z4">
    <w:name w:val="WW8Num10z4"/>
    <w:rsid w:val="00804EA0"/>
  </w:style>
  <w:style w:type="character" w:customStyle="1" w:styleId="WW8Num10z5">
    <w:name w:val="WW8Num10z5"/>
    <w:rsid w:val="00804EA0"/>
  </w:style>
  <w:style w:type="character" w:customStyle="1" w:styleId="WW8Num10z6">
    <w:name w:val="WW8Num10z6"/>
    <w:rsid w:val="00804EA0"/>
  </w:style>
  <w:style w:type="character" w:customStyle="1" w:styleId="WW8Num10z7">
    <w:name w:val="WW8Num10z7"/>
    <w:rsid w:val="00804EA0"/>
  </w:style>
  <w:style w:type="character" w:customStyle="1" w:styleId="WW8Num10z8">
    <w:name w:val="WW8Num10z8"/>
    <w:rsid w:val="00804EA0"/>
  </w:style>
  <w:style w:type="character" w:customStyle="1" w:styleId="WW8Num11z0">
    <w:name w:val="WW8Num11z0"/>
    <w:rsid w:val="00804EA0"/>
    <w:rPr>
      <w:rFonts w:ascii="Symbol" w:hAnsi="Symbol" w:cs="Symbol"/>
      <w:sz w:val="22"/>
      <w:szCs w:val="22"/>
    </w:rPr>
  </w:style>
  <w:style w:type="character" w:customStyle="1" w:styleId="WW8Num12z0">
    <w:name w:val="WW8Num12z0"/>
    <w:rsid w:val="00804EA0"/>
    <w:rPr>
      <w:rFonts w:ascii="Symbol" w:hAnsi="Symbol" w:cs="Symbol"/>
      <w:szCs w:val="22"/>
    </w:rPr>
  </w:style>
  <w:style w:type="character" w:customStyle="1" w:styleId="WW8Num13z0">
    <w:name w:val="WW8Num13z0"/>
    <w:rsid w:val="00804EA0"/>
    <w:rPr>
      <w:rFonts w:ascii="Symbol" w:hAnsi="Symbol" w:cs="OpenSymbol"/>
      <w:sz w:val="22"/>
      <w:szCs w:val="22"/>
    </w:rPr>
  </w:style>
  <w:style w:type="character" w:customStyle="1" w:styleId="WW8Num13z1">
    <w:name w:val="WW8Num13z1"/>
    <w:rsid w:val="00804EA0"/>
    <w:rPr>
      <w:rFonts w:ascii="OpenSymbol" w:hAnsi="OpenSymbol" w:cs="OpenSymbol"/>
    </w:rPr>
  </w:style>
  <w:style w:type="character" w:customStyle="1" w:styleId="WW8Num14z0">
    <w:name w:val="WW8Num14z0"/>
    <w:rsid w:val="00804EA0"/>
  </w:style>
  <w:style w:type="character" w:customStyle="1" w:styleId="WW8Num15z0">
    <w:name w:val="WW8Num15z0"/>
    <w:rsid w:val="00804EA0"/>
    <w:rPr>
      <w:b/>
      <w:bCs/>
    </w:rPr>
  </w:style>
  <w:style w:type="character" w:customStyle="1" w:styleId="WW8Num16z0">
    <w:name w:val="WW8Num16z0"/>
    <w:rsid w:val="00804EA0"/>
    <w:rPr>
      <w:rFonts w:cs="Times New Roman"/>
      <w:bCs/>
      <w:sz w:val="22"/>
      <w:szCs w:val="22"/>
    </w:rPr>
  </w:style>
  <w:style w:type="character" w:customStyle="1" w:styleId="WW8Num17z0">
    <w:name w:val="WW8Num17z0"/>
    <w:rsid w:val="00804EA0"/>
    <w:rPr>
      <w:rFonts w:cs="Times New Roman"/>
      <w:b/>
      <w:sz w:val="22"/>
      <w:szCs w:val="22"/>
    </w:rPr>
  </w:style>
  <w:style w:type="character" w:customStyle="1" w:styleId="WW8Num17z1">
    <w:name w:val="WW8Num17z1"/>
    <w:rsid w:val="00804EA0"/>
    <w:rPr>
      <w:rFonts w:ascii="OpenSymbol" w:hAnsi="OpenSymbol" w:cs="OpenSymbol"/>
    </w:rPr>
  </w:style>
  <w:style w:type="character" w:customStyle="1" w:styleId="WW8Num17z3">
    <w:name w:val="WW8Num17z3"/>
    <w:rsid w:val="00804EA0"/>
    <w:rPr>
      <w:rFonts w:ascii="Symbol" w:hAnsi="Symbol" w:cs="OpenSymbol"/>
    </w:rPr>
  </w:style>
  <w:style w:type="character" w:customStyle="1" w:styleId="WW8Num18z0">
    <w:name w:val="WW8Num18z0"/>
    <w:rsid w:val="00804EA0"/>
    <w:rPr>
      <w:rFonts w:cs="Times New Roman"/>
      <w:b w:val="0"/>
      <w:sz w:val="22"/>
      <w:szCs w:val="22"/>
    </w:rPr>
  </w:style>
  <w:style w:type="character" w:customStyle="1" w:styleId="WW8Num19z0">
    <w:name w:val="WW8Num19z0"/>
    <w:rsid w:val="00804EA0"/>
    <w:rPr>
      <w:b/>
    </w:rPr>
  </w:style>
  <w:style w:type="character" w:customStyle="1" w:styleId="WW8Num20z0">
    <w:name w:val="WW8Num20z0"/>
    <w:rsid w:val="00804EA0"/>
    <w:rPr>
      <w:b/>
    </w:rPr>
  </w:style>
  <w:style w:type="character" w:customStyle="1" w:styleId="WW8Num21z0">
    <w:name w:val="WW8Num21z0"/>
    <w:rsid w:val="00804EA0"/>
  </w:style>
  <w:style w:type="character" w:customStyle="1" w:styleId="WW8Num22z0">
    <w:name w:val="WW8Num22z0"/>
    <w:rsid w:val="00804EA0"/>
    <w:rPr>
      <w:b w:val="0"/>
      <w:i/>
      <w:color w:val="000000"/>
    </w:rPr>
  </w:style>
  <w:style w:type="character" w:customStyle="1" w:styleId="WW8Num23z0">
    <w:name w:val="WW8Num23z0"/>
    <w:rsid w:val="00804EA0"/>
    <w:rPr>
      <w:rFonts w:ascii="Symbol" w:hAnsi="Symbol" w:cs="OpenSymbol"/>
      <w:color w:val="FF6600"/>
      <w:szCs w:val="22"/>
    </w:rPr>
  </w:style>
  <w:style w:type="character" w:customStyle="1" w:styleId="WW8Num24z0">
    <w:name w:val="WW8Num24z0"/>
    <w:rsid w:val="00804EA0"/>
    <w:rPr>
      <w:b/>
    </w:rPr>
  </w:style>
  <w:style w:type="character" w:customStyle="1" w:styleId="WW8Num24z1">
    <w:name w:val="WW8Num24z1"/>
    <w:rsid w:val="00804EA0"/>
    <w:rPr>
      <w:rFonts w:ascii="OpenSymbol" w:hAnsi="OpenSymbol" w:cs="OpenSymbol"/>
    </w:rPr>
  </w:style>
  <w:style w:type="character" w:customStyle="1" w:styleId="WW8Num24z2">
    <w:name w:val="WW8Num24z2"/>
    <w:rsid w:val="00804EA0"/>
  </w:style>
  <w:style w:type="character" w:customStyle="1" w:styleId="WW8Num24z3">
    <w:name w:val="WW8Num24z3"/>
    <w:rsid w:val="00804EA0"/>
    <w:rPr>
      <w:rFonts w:ascii="Symbol" w:hAnsi="Symbol" w:cs="OpenSymbol"/>
    </w:rPr>
  </w:style>
  <w:style w:type="character" w:customStyle="1" w:styleId="WW8Num24z4">
    <w:name w:val="WW8Num24z4"/>
    <w:rsid w:val="00804EA0"/>
  </w:style>
  <w:style w:type="character" w:customStyle="1" w:styleId="WW8Num24z5">
    <w:name w:val="WW8Num24z5"/>
    <w:rsid w:val="00804EA0"/>
  </w:style>
  <w:style w:type="character" w:customStyle="1" w:styleId="WW8Num24z6">
    <w:name w:val="WW8Num24z6"/>
    <w:rsid w:val="00804EA0"/>
  </w:style>
  <w:style w:type="character" w:customStyle="1" w:styleId="WW8Num24z7">
    <w:name w:val="WW8Num24z7"/>
    <w:rsid w:val="00804EA0"/>
  </w:style>
  <w:style w:type="character" w:customStyle="1" w:styleId="WW8Num24z8">
    <w:name w:val="WW8Num24z8"/>
    <w:rsid w:val="00804EA0"/>
  </w:style>
  <w:style w:type="character" w:customStyle="1" w:styleId="WW8Num25z0">
    <w:name w:val="WW8Num25z0"/>
    <w:rsid w:val="00804EA0"/>
  </w:style>
  <w:style w:type="character" w:customStyle="1" w:styleId="WW8Num25z1">
    <w:name w:val="WW8Num25z1"/>
    <w:rsid w:val="00804EA0"/>
    <w:rPr>
      <w:rFonts w:ascii="OpenSymbol" w:hAnsi="OpenSymbol" w:cs="OpenSymbol"/>
    </w:rPr>
  </w:style>
  <w:style w:type="character" w:customStyle="1" w:styleId="WW8Num25z3">
    <w:name w:val="WW8Num25z3"/>
    <w:rsid w:val="00804EA0"/>
    <w:rPr>
      <w:rFonts w:ascii="Symbol" w:hAnsi="Symbol" w:cs="OpenSymbol"/>
    </w:rPr>
  </w:style>
  <w:style w:type="character" w:customStyle="1" w:styleId="WW8Num26z0">
    <w:name w:val="WW8Num26z0"/>
    <w:rsid w:val="00804EA0"/>
    <w:rPr>
      <w:rFonts w:eastAsia="Times New Roman" w:cs="Times New Roman"/>
      <w:kern w:val="1"/>
      <w:sz w:val="22"/>
      <w:szCs w:val="22"/>
      <w:lang w:eastAsia="ar-SA" w:bidi="ar-SA"/>
    </w:rPr>
  </w:style>
  <w:style w:type="character" w:customStyle="1" w:styleId="WW8Num26z1">
    <w:name w:val="WW8Num26z1"/>
    <w:rsid w:val="00804EA0"/>
  </w:style>
  <w:style w:type="character" w:customStyle="1" w:styleId="WW8Num26z2">
    <w:name w:val="WW8Num26z2"/>
    <w:rsid w:val="00804EA0"/>
  </w:style>
  <w:style w:type="character" w:customStyle="1" w:styleId="WW8Num26z3">
    <w:name w:val="WW8Num26z3"/>
    <w:rsid w:val="00804EA0"/>
  </w:style>
  <w:style w:type="character" w:customStyle="1" w:styleId="WW8Num26z4">
    <w:name w:val="WW8Num26z4"/>
    <w:rsid w:val="00804EA0"/>
  </w:style>
  <w:style w:type="character" w:customStyle="1" w:styleId="WW8Num26z5">
    <w:name w:val="WW8Num26z5"/>
    <w:rsid w:val="00804EA0"/>
  </w:style>
  <w:style w:type="character" w:customStyle="1" w:styleId="WW8Num26z6">
    <w:name w:val="WW8Num26z6"/>
    <w:rsid w:val="00804EA0"/>
  </w:style>
  <w:style w:type="character" w:customStyle="1" w:styleId="WW8Num26z7">
    <w:name w:val="WW8Num26z7"/>
    <w:rsid w:val="00804EA0"/>
  </w:style>
  <w:style w:type="character" w:customStyle="1" w:styleId="WW8Num26z8">
    <w:name w:val="WW8Num26z8"/>
    <w:rsid w:val="00804EA0"/>
  </w:style>
  <w:style w:type="character" w:customStyle="1" w:styleId="WW8Num27z0">
    <w:name w:val="WW8Num27z0"/>
    <w:rsid w:val="00804EA0"/>
    <w:rPr>
      <w:rFonts w:ascii="Symbol" w:hAnsi="Symbol" w:cs="Symbol" w:hint="default"/>
    </w:rPr>
  </w:style>
  <w:style w:type="character" w:customStyle="1" w:styleId="WW8Num27z1">
    <w:name w:val="WW8Num27z1"/>
    <w:rsid w:val="00804EA0"/>
    <w:rPr>
      <w:rFonts w:ascii="Courier New" w:hAnsi="Courier New" w:cs="Courier New" w:hint="default"/>
    </w:rPr>
  </w:style>
  <w:style w:type="character" w:customStyle="1" w:styleId="WW8Num27z2">
    <w:name w:val="WW8Num27z2"/>
    <w:rsid w:val="00804EA0"/>
    <w:rPr>
      <w:rFonts w:ascii="Wingdings" w:hAnsi="Wingdings" w:cs="Wingdings" w:hint="default"/>
    </w:rPr>
  </w:style>
  <w:style w:type="character" w:customStyle="1" w:styleId="WW8Num28z0">
    <w:name w:val="WW8Num28z0"/>
    <w:rsid w:val="00804EA0"/>
  </w:style>
  <w:style w:type="character" w:customStyle="1" w:styleId="WW8Num28z1">
    <w:name w:val="WW8Num28z1"/>
    <w:rsid w:val="00804EA0"/>
  </w:style>
  <w:style w:type="character" w:customStyle="1" w:styleId="WW8Num28z2">
    <w:name w:val="WW8Num28z2"/>
    <w:rsid w:val="00804EA0"/>
  </w:style>
  <w:style w:type="character" w:customStyle="1" w:styleId="WW8Num28z3">
    <w:name w:val="WW8Num28z3"/>
    <w:rsid w:val="00804EA0"/>
  </w:style>
  <w:style w:type="character" w:customStyle="1" w:styleId="WW8Num28z4">
    <w:name w:val="WW8Num28z4"/>
    <w:rsid w:val="00804EA0"/>
  </w:style>
  <w:style w:type="character" w:customStyle="1" w:styleId="WW8Num28z5">
    <w:name w:val="WW8Num28z5"/>
    <w:rsid w:val="00804EA0"/>
  </w:style>
  <w:style w:type="character" w:customStyle="1" w:styleId="WW8Num28z6">
    <w:name w:val="WW8Num28z6"/>
    <w:rsid w:val="00804EA0"/>
  </w:style>
  <w:style w:type="character" w:customStyle="1" w:styleId="WW8Num28z7">
    <w:name w:val="WW8Num28z7"/>
    <w:rsid w:val="00804EA0"/>
  </w:style>
  <w:style w:type="character" w:customStyle="1" w:styleId="WW8Num28z8">
    <w:name w:val="WW8Num28z8"/>
    <w:rsid w:val="00804EA0"/>
  </w:style>
  <w:style w:type="character" w:customStyle="1" w:styleId="Domylnaczcionkaakapitu1">
    <w:name w:val="Domyślna czcionka akapitu1"/>
    <w:rsid w:val="00804EA0"/>
  </w:style>
  <w:style w:type="character" w:customStyle="1" w:styleId="WW8Num9z6">
    <w:name w:val="WW8Num9z6"/>
    <w:rsid w:val="00804EA0"/>
    <w:rPr>
      <w:rFonts w:ascii="Symbol" w:hAnsi="Symbol" w:cs="Symbol"/>
    </w:rPr>
  </w:style>
  <w:style w:type="character" w:customStyle="1" w:styleId="Domylnaczcionkaakapitu2">
    <w:name w:val="Domyślna czcionka akapitu2"/>
    <w:rsid w:val="00804EA0"/>
  </w:style>
  <w:style w:type="character" w:styleId="Hipercze">
    <w:name w:val="Hyperlink"/>
    <w:rsid w:val="00804EA0"/>
    <w:rPr>
      <w:color w:val="0000FF"/>
      <w:u w:val="single"/>
    </w:rPr>
  </w:style>
  <w:style w:type="character" w:styleId="Pogrubienie">
    <w:name w:val="Strong"/>
    <w:qFormat/>
    <w:rsid w:val="00804EA0"/>
    <w:rPr>
      <w:b/>
      <w:bCs/>
    </w:rPr>
  </w:style>
  <w:style w:type="character" w:customStyle="1" w:styleId="WW8Num23z1">
    <w:name w:val="WW8Num23z1"/>
    <w:rsid w:val="00804EA0"/>
    <w:rPr>
      <w:rFonts w:ascii="OpenSymbol" w:hAnsi="OpenSymbol" w:cs="OpenSymbol"/>
    </w:rPr>
  </w:style>
  <w:style w:type="character" w:customStyle="1" w:styleId="Symbolewypunktowania">
    <w:name w:val="Symbole wypunktowania"/>
    <w:rsid w:val="00804EA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04EA0"/>
  </w:style>
  <w:style w:type="paragraph" w:customStyle="1" w:styleId="Nagwek2">
    <w:name w:val="Nagłówek2"/>
    <w:basedOn w:val="Normalny"/>
    <w:next w:val="Tekstpodstawowy"/>
    <w:rsid w:val="00804E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04EA0"/>
    <w:pPr>
      <w:spacing w:after="120"/>
    </w:pPr>
  </w:style>
  <w:style w:type="paragraph" w:styleId="Lista">
    <w:name w:val="List"/>
    <w:basedOn w:val="Tekstpodstawowy"/>
    <w:rsid w:val="00804EA0"/>
  </w:style>
  <w:style w:type="paragraph" w:customStyle="1" w:styleId="Podpis1">
    <w:name w:val="Podpis1"/>
    <w:basedOn w:val="Normalny"/>
    <w:rsid w:val="00804EA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04EA0"/>
    <w:pPr>
      <w:suppressLineNumbers/>
    </w:pPr>
  </w:style>
  <w:style w:type="paragraph" w:customStyle="1" w:styleId="Nagwek10">
    <w:name w:val="Nagłówek1"/>
    <w:basedOn w:val="Normalny"/>
    <w:next w:val="Tekstpodstawowy"/>
    <w:rsid w:val="00804E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804EA0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rsid w:val="00804EA0"/>
    <w:pPr>
      <w:suppressLineNumbers/>
      <w:tabs>
        <w:tab w:val="center" w:pos="4536"/>
        <w:tab w:val="right" w:pos="9072"/>
      </w:tabs>
    </w:pPr>
  </w:style>
  <w:style w:type="paragraph" w:customStyle="1" w:styleId="Tekstpodstawowywcity32">
    <w:name w:val="Tekst podstawowy wcięty 32"/>
    <w:basedOn w:val="Normalny"/>
    <w:rsid w:val="00804EA0"/>
    <w:pPr>
      <w:ind w:left="567" w:hanging="567"/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804EA0"/>
    <w:rPr>
      <w:color w:val="000000"/>
    </w:rPr>
  </w:style>
  <w:style w:type="paragraph" w:styleId="Tekstpodstawowywcity">
    <w:name w:val="Body Text Indent"/>
    <w:basedOn w:val="Normalny"/>
    <w:rsid w:val="00804EA0"/>
    <w:pPr>
      <w:jc w:val="both"/>
    </w:pPr>
    <w:rPr>
      <w:sz w:val="22"/>
    </w:rPr>
  </w:style>
  <w:style w:type="paragraph" w:customStyle="1" w:styleId="Standard">
    <w:name w:val="Standard"/>
    <w:rsid w:val="00804EA0"/>
    <w:pPr>
      <w:widowControl w:val="0"/>
      <w:suppressAutoHyphens/>
      <w:autoSpaceDE w:val="0"/>
      <w:spacing w:after="200" w:line="276" w:lineRule="auto"/>
    </w:pPr>
    <w:rPr>
      <w:rFonts w:eastAsia="Arial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04EA0"/>
    <w:pPr>
      <w:ind w:left="284"/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804EA0"/>
    <w:pPr>
      <w:jc w:val="both"/>
    </w:pPr>
    <w:rPr>
      <w:rFonts w:cs="Times New Roman"/>
      <w:sz w:val="22"/>
    </w:rPr>
  </w:style>
  <w:style w:type="paragraph" w:customStyle="1" w:styleId="ust">
    <w:name w:val="ust"/>
    <w:rsid w:val="00804EA0"/>
    <w:pPr>
      <w:suppressAutoHyphens/>
      <w:spacing w:before="60" w:after="60" w:line="276" w:lineRule="auto"/>
      <w:ind w:left="426" w:hanging="284"/>
      <w:jc w:val="both"/>
    </w:pPr>
    <w:rPr>
      <w:kern w:val="1"/>
      <w:sz w:val="24"/>
      <w:lang w:eastAsia="ar-SA"/>
    </w:rPr>
  </w:style>
  <w:style w:type="paragraph" w:customStyle="1" w:styleId="Tekstkomentarza1">
    <w:name w:val="Tekst komentarza1"/>
    <w:basedOn w:val="Normalny"/>
    <w:rsid w:val="00804EA0"/>
  </w:style>
  <w:style w:type="paragraph" w:customStyle="1" w:styleId="Zwykytekst1">
    <w:name w:val="Zwykły tekst1"/>
    <w:basedOn w:val="Normalny"/>
    <w:rsid w:val="00804EA0"/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rsid w:val="00804EA0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804EA0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qFormat/>
    <w:rsid w:val="00F5398B"/>
    <w:pPr>
      <w:ind w:left="708"/>
    </w:pPr>
    <w:rPr>
      <w:szCs w:val="21"/>
    </w:rPr>
  </w:style>
  <w:style w:type="paragraph" w:customStyle="1" w:styleId="1">
    <w:name w:val="1"/>
    <w:basedOn w:val="Normalny"/>
    <w:rsid w:val="008579BE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rsid w:val="002138F0"/>
    <w:pPr>
      <w:widowControl/>
      <w:spacing w:after="80"/>
      <w:ind w:left="720" w:firstLine="709"/>
      <w:jc w:val="both"/>
    </w:pPr>
    <w:rPr>
      <w:rFonts w:ascii="Calibri" w:hAnsi="Calibri" w:cs="font47"/>
      <w:kern w:val="0"/>
      <w:sz w:val="22"/>
      <w:szCs w:val="22"/>
      <w:lang w:eastAsia="ar-SA" w:bidi="ar-SA"/>
    </w:rPr>
  </w:style>
  <w:style w:type="paragraph" w:customStyle="1" w:styleId="ZnakZnak2">
    <w:name w:val="Znak Znak2"/>
    <w:basedOn w:val="Normalny"/>
    <w:rsid w:val="002138F0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A26F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2">
    <w:name w:val="List 2"/>
    <w:basedOn w:val="Normalny"/>
    <w:uiPriority w:val="99"/>
    <w:unhideWhenUsed/>
    <w:rsid w:val="00F15D4F"/>
    <w:pPr>
      <w:ind w:left="566" w:hanging="283"/>
      <w:contextualSpacing/>
    </w:pPr>
    <w:rPr>
      <w:szCs w:val="21"/>
    </w:rPr>
  </w:style>
  <w:style w:type="character" w:customStyle="1" w:styleId="AkapitzlistZnak">
    <w:name w:val="Akapit z listą Znak"/>
    <w:link w:val="Akapitzlist"/>
    <w:qFormat/>
    <w:locked/>
    <w:rsid w:val="009603B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xl87">
    <w:name w:val="xl87"/>
    <w:basedOn w:val="Normalny"/>
    <w:uiPriority w:val="99"/>
    <w:rsid w:val="009603B2"/>
    <w:pPr>
      <w:widowControl/>
      <w:pBdr>
        <w:bottom w:val="double" w:sz="6" w:space="0" w:color="000000"/>
      </w:pBdr>
      <w:shd w:val="clear" w:color="CCCCCC" w:fill="C0C0C0"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kern w:val="0"/>
      <w:lang w:eastAsia="pl-PL" w:bidi="ar-SA"/>
    </w:rPr>
  </w:style>
  <w:style w:type="paragraph" w:styleId="Bezodstpw">
    <w:name w:val="No Spacing"/>
    <w:link w:val="BezodstpwZnak"/>
    <w:qFormat/>
    <w:rsid w:val="005112A1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5112A1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BE045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6E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6E1"/>
    <w:rPr>
      <w:rFonts w:eastAsia="SimSun" w:cs="Mangal"/>
      <w:kern w:val="1"/>
      <w:sz w:val="16"/>
      <w:szCs w:val="1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B0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B0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2ZnakZnak">
    <w:name w:val="Znak Znak2 Znak Znak"/>
    <w:basedOn w:val="Normalny"/>
    <w:rsid w:val="00565431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ZnakZnak">
    <w:name w:val="Znak Znak"/>
    <w:basedOn w:val="Normalny"/>
    <w:rsid w:val="00EC1303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rsid w:val="001B754C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754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10AB-41AE-457E-812F-C3A1B4C9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Bpgusław Łapiński</dc:creator>
  <cp:lastModifiedBy>Monika Gryc</cp:lastModifiedBy>
  <cp:revision>11</cp:revision>
  <cp:lastPrinted>2023-02-15T08:57:00Z</cp:lastPrinted>
  <dcterms:created xsi:type="dcterms:W3CDTF">2023-02-09T07:44:00Z</dcterms:created>
  <dcterms:modified xsi:type="dcterms:W3CDTF">2023-02-15T09:07:00Z</dcterms:modified>
</cp:coreProperties>
</file>