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64A27" w14:textId="1F486F93" w:rsidR="000D18E1" w:rsidRPr="005C2568" w:rsidRDefault="00B32DC2" w:rsidP="009603B2">
      <w:pPr>
        <w:pStyle w:val="Nagwek3"/>
        <w:jc w:val="right"/>
      </w:pPr>
      <w:r w:rsidRPr="005C2568">
        <w:t>Załącznik n</w:t>
      </w:r>
      <w:r w:rsidR="00977BAC">
        <w:t xml:space="preserve">r </w:t>
      </w:r>
      <w:r w:rsidR="00E114D5">
        <w:t>2</w:t>
      </w:r>
    </w:p>
    <w:p w14:paraId="1F276734" w14:textId="7A8C8DAE" w:rsidR="00F37A37" w:rsidRPr="005C2568" w:rsidRDefault="00682453" w:rsidP="00682453">
      <w:pPr>
        <w:tabs>
          <w:tab w:val="left" w:pos="852"/>
        </w:tabs>
        <w:ind w:left="284" w:hanging="284"/>
        <w:jc w:val="center"/>
        <w:rPr>
          <w:rFonts w:cs="Times New Roman"/>
        </w:rPr>
      </w:pPr>
      <w:r>
        <w:rPr>
          <w:b/>
        </w:rPr>
        <w:t xml:space="preserve">Formularz </w:t>
      </w:r>
      <w:r w:rsidR="005664EC">
        <w:rPr>
          <w:b/>
        </w:rPr>
        <w:t>ofertowy</w:t>
      </w:r>
    </w:p>
    <w:p w14:paraId="45AEEFBC" w14:textId="33133B0A" w:rsidR="00F37A37" w:rsidRPr="005C2568" w:rsidRDefault="00F37A37">
      <w:pPr>
        <w:tabs>
          <w:tab w:val="left" w:pos="852"/>
        </w:tabs>
        <w:ind w:left="284" w:hanging="284"/>
        <w:jc w:val="both"/>
        <w:rPr>
          <w:rFonts w:eastAsia="Times New Roman" w:cs="Times New Roman"/>
          <w:b/>
        </w:rPr>
      </w:pPr>
      <w:r w:rsidRPr="005C2568">
        <w:rPr>
          <w:rFonts w:cs="Times New Roman"/>
          <w:b/>
        </w:rPr>
        <w:t xml:space="preserve">Dane Wykonawcy </w:t>
      </w:r>
      <w:r w:rsidRPr="005C2568">
        <w:rPr>
          <w:rFonts w:cs="Times New Roman"/>
          <w:i/>
        </w:rPr>
        <w:t>(przypadku konsorcjum-lidera konsorcjum):</w:t>
      </w:r>
      <w:r w:rsidRPr="005C2568">
        <w:rPr>
          <w:rFonts w:cs="Times New Roman"/>
          <w:b/>
          <w:i/>
        </w:rPr>
        <w:tab/>
      </w:r>
    </w:p>
    <w:p w14:paraId="632FE1D3" w14:textId="03CCAE7A" w:rsidR="00F37A37" w:rsidRPr="005C2568" w:rsidRDefault="00F37A37">
      <w:pPr>
        <w:tabs>
          <w:tab w:val="left" w:pos="852"/>
        </w:tabs>
        <w:spacing w:before="120"/>
        <w:ind w:left="284" w:hanging="284"/>
        <w:jc w:val="both"/>
        <w:rPr>
          <w:rFonts w:eastAsia="Times New Roman" w:cs="Times New Roman"/>
          <w:lang w:val="de-DE"/>
        </w:rPr>
      </w:pPr>
      <w:r w:rsidRPr="005C2568">
        <w:rPr>
          <w:rFonts w:cs="Times New Roman"/>
        </w:rPr>
        <w:t>Nazwa</w:t>
      </w:r>
      <w:proofErr w:type="gramStart"/>
      <w:r w:rsidR="005664EC">
        <w:rPr>
          <w:rFonts w:cs="Times New Roman"/>
        </w:rPr>
        <w:t xml:space="preserve"> </w:t>
      </w:r>
      <w:r w:rsidR="00743F2B">
        <w:rPr>
          <w:rFonts w:cs="Times New Roman"/>
          <w:lang w:val="de-DE"/>
        </w:rPr>
        <w:t>….</w:t>
      </w:r>
      <w:proofErr w:type="gramEnd"/>
      <w:r w:rsidRPr="005C2568">
        <w:rPr>
          <w:rFonts w:cs="Times New Roman"/>
          <w:lang w:val="de-DE"/>
        </w:rPr>
        <w:t>……</w:t>
      </w:r>
      <w:r w:rsidR="00505186" w:rsidRPr="005C2568">
        <w:rPr>
          <w:rFonts w:cs="Times New Roman"/>
          <w:lang w:val="de-DE"/>
        </w:rPr>
        <w:t>….</w:t>
      </w:r>
      <w:r w:rsidRPr="005C2568">
        <w:rPr>
          <w:rFonts w:cs="Times New Roman"/>
          <w:lang w:val="de-DE"/>
        </w:rPr>
        <w:t>………………………………………………………………………………</w:t>
      </w:r>
    </w:p>
    <w:p w14:paraId="3EF75663" w14:textId="77777777" w:rsidR="00F37A37" w:rsidRPr="005C2568" w:rsidRDefault="00F37A37">
      <w:pPr>
        <w:tabs>
          <w:tab w:val="left" w:pos="852"/>
        </w:tabs>
        <w:spacing w:before="120"/>
        <w:ind w:left="284" w:hanging="284"/>
        <w:jc w:val="both"/>
        <w:rPr>
          <w:rFonts w:cs="Times New Roman"/>
          <w:lang w:val="de-DE"/>
        </w:rPr>
      </w:pPr>
      <w:r w:rsidRPr="005C2568">
        <w:rPr>
          <w:rFonts w:cs="Times New Roman"/>
        </w:rPr>
        <w:t>Adres</w:t>
      </w:r>
      <w:r w:rsidRPr="005C2568">
        <w:rPr>
          <w:rFonts w:cs="Times New Roman"/>
          <w:lang w:val="de-DE"/>
        </w:rPr>
        <w:t xml:space="preserve"> ……</w:t>
      </w:r>
      <w:proofErr w:type="gramStart"/>
      <w:r w:rsidRPr="005C2568">
        <w:rPr>
          <w:rFonts w:cs="Times New Roman"/>
          <w:lang w:val="de-DE"/>
        </w:rPr>
        <w:t>……</w:t>
      </w:r>
      <w:r w:rsidR="00505186" w:rsidRPr="005C2568">
        <w:rPr>
          <w:rFonts w:cs="Times New Roman"/>
          <w:lang w:val="de-DE"/>
        </w:rPr>
        <w:t>.</w:t>
      </w:r>
      <w:proofErr w:type="gramEnd"/>
      <w:r w:rsidR="00505186" w:rsidRPr="005C2568">
        <w:rPr>
          <w:rFonts w:cs="Times New Roman"/>
          <w:lang w:val="de-DE"/>
        </w:rPr>
        <w:t>…….…………………………………………………………………………</w:t>
      </w:r>
    </w:p>
    <w:p w14:paraId="31B9DBAC" w14:textId="77777777" w:rsidR="00F37A37" w:rsidRPr="005C2568" w:rsidRDefault="00F37A37">
      <w:pPr>
        <w:tabs>
          <w:tab w:val="left" w:pos="852"/>
        </w:tabs>
        <w:spacing w:before="120"/>
        <w:ind w:left="284" w:hanging="284"/>
        <w:jc w:val="both"/>
        <w:rPr>
          <w:rFonts w:cs="Times New Roman"/>
          <w:lang w:val="de-DE"/>
        </w:rPr>
      </w:pPr>
      <w:r w:rsidRPr="005C2568">
        <w:rPr>
          <w:rFonts w:cs="Times New Roman"/>
          <w:lang w:val="de-DE"/>
        </w:rPr>
        <w:t>NIP: .......</w:t>
      </w:r>
      <w:r w:rsidR="00404344">
        <w:rPr>
          <w:rFonts w:cs="Times New Roman"/>
          <w:lang w:val="de-DE"/>
        </w:rPr>
        <w:t>...............................</w:t>
      </w:r>
    </w:p>
    <w:p w14:paraId="59834013" w14:textId="2CCEC150" w:rsidR="00F37A37" w:rsidRDefault="00B03FD2" w:rsidP="00B03FD2">
      <w:pPr>
        <w:tabs>
          <w:tab w:val="left" w:pos="1212"/>
          <w:tab w:val="left" w:pos="1278"/>
        </w:tabs>
        <w:spacing w:before="120" w:after="20"/>
        <w:ind w:left="426" w:hanging="426"/>
        <w:jc w:val="both"/>
        <w:rPr>
          <w:rFonts w:cs="Times New Roman"/>
        </w:rPr>
      </w:pPr>
      <w:r w:rsidRPr="005C2568">
        <w:rPr>
          <w:rFonts w:cs="Times New Roman"/>
        </w:rPr>
        <w:t>e-mail</w:t>
      </w:r>
      <w:r w:rsidRPr="005C2568">
        <w:rPr>
          <w:rFonts w:cs="Times New Roman"/>
          <w:lang w:val="de-DE"/>
        </w:rPr>
        <w:t>: ..................................</w:t>
      </w:r>
      <w:r w:rsidRPr="005C2568">
        <w:rPr>
          <w:rFonts w:cs="Times New Roman"/>
          <w:lang w:val="de-DE"/>
        </w:rPr>
        <w:tab/>
      </w:r>
      <w:r w:rsidR="00D61603">
        <w:rPr>
          <w:rFonts w:cs="Times New Roman"/>
          <w:lang w:val="de-DE"/>
        </w:rPr>
        <w:t xml:space="preserve"> </w:t>
      </w:r>
      <w:proofErr w:type="spellStart"/>
      <w:r w:rsidR="00D61603">
        <w:rPr>
          <w:rFonts w:cs="Times New Roman"/>
          <w:lang w:val="de-DE"/>
        </w:rPr>
        <w:t>tel</w:t>
      </w:r>
      <w:proofErr w:type="spellEnd"/>
      <w:r w:rsidR="00D61603">
        <w:rPr>
          <w:rFonts w:cs="Times New Roman"/>
          <w:lang w:val="de-DE"/>
        </w:rPr>
        <w:t>………………….</w:t>
      </w:r>
    </w:p>
    <w:p w14:paraId="1B3DFF8F" w14:textId="77777777" w:rsidR="00B03FD2" w:rsidRPr="005C2568" w:rsidRDefault="00B03FD2" w:rsidP="00B03FD2">
      <w:pPr>
        <w:tabs>
          <w:tab w:val="left" w:pos="1212"/>
          <w:tab w:val="left" w:pos="1278"/>
        </w:tabs>
        <w:spacing w:before="120" w:after="20"/>
        <w:ind w:left="426" w:hanging="426"/>
        <w:jc w:val="both"/>
        <w:rPr>
          <w:rFonts w:cs="Times New Roman"/>
        </w:rPr>
      </w:pPr>
    </w:p>
    <w:p w14:paraId="53F5C0F9" w14:textId="77777777" w:rsidR="00F37A37" w:rsidRPr="005C2568" w:rsidRDefault="00F37A37">
      <w:pPr>
        <w:tabs>
          <w:tab w:val="left" w:pos="360"/>
          <w:tab w:val="left" w:pos="426"/>
        </w:tabs>
        <w:spacing w:before="120" w:after="20"/>
        <w:jc w:val="both"/>
        <w:rPr>
          <w:rFonts w:cs="Times New Roman"/>
        </w:rPr>
      </w:pPr>
      <w:r w:rsidRPr="005C2568">
        <w:rPr>
          <w:rFonts w:cs="Times New Roman"/>
        </w:rPr>
        <w:t>zwanego/zwanych dalej w niniejszym formularzu ofertowym Wykonawcą.</w:t>
      </w:r>
    </w:p>
    <w:p w14:paraId="15F8F4F0" w14:textId="77777777" w:rsidR="00F37A37" w:rsidRPr="005C2568" w:rsidRDefault="00F37A37" w:rsidP="00EF6FA6">
      <w:pPr>
        <w:pStyle w:val="Nagwek3"/>
        <w:tabs>
          <w:tab w:val="clear" w:pos="0"/>
        </w:tabs>
        <w:ind w:left="0" w:firstLine="0"/>
        <w:rPr>
          <w:rFonts w:cs="Times New Roman"/>
        </w:rPr>
      </w:pPr>
    </w:p>
    <w:p w14:paraId="0AD964EC" w14:textId="77777777" w:rsidR="00F37A37" w:rsidRPr="005C2568" w:rsidRDefault="00F37A37">
      <w:pPr>
        <w:pStyle w:val="Nagwek3"/>
        <w:tabs>
          <w:tab w:val="left" w:pos="0"/>
        </w:tabs>
        <w:jc w:val="center"/>
        <w:rPr>
          <w:rFonts w:cs="Times New Roman"/>
        </w:rPr>
      </w:pPr>
      <w:r w:rsidRPr="005C2568">
        <w:rPr>
          <w:rFonts w:cs="Times New Roman"/>
        </w:rPr>
        <w:t>OFERTA</w:t>
      </w:r>
    </w:p>
    <w:p w14:paraId="51015B05" w14:textId="77777777" w:rsidR="00F37A37" w:rsidRPr="005C2568" w:rsidRDefault="00F37A37">
      <w:pPr>
        <w:tabs>
          <w:tab w:val="left" w:pos="0"/>
        </w:tabs>
        <w:jc w:val="center"/>
        <w:rPr>
          <w:rFonts w:cs="Times New Roman"/>
          <w:b/>
        </w:rPr>
      </w:pPr>
      <w:r w:rsidRPr="005C2568">
        <w:rPr>
          <w:rFonts w:cs="Times New Roman"/>
          <w:b/>
        </w:rPr>
        <w:t xml:space="preserve">do Samodzielnego Publicznego Zakładu Opieki Zdrowotnej w </w:t>
      </w:r>
      <w:r w:rsidR="003C054F" w:rsidRPr="005C2568">
        <w:rPr>
          <w:rFonts w:cs="Times New Roman"/>
          <w:b/>
        </w:rPr>
        <w:t>Hajnówce</w:t>
      </w:r>
    </w:p>
    <w:p w14:paraId="3C0DABE1" w14:textId="77777777" w:rsidR="00EF6FA6" w:rsidRPr="005C2568" w:rsidRDefault="00EF6FA6">
      <w:pPr>
        <w:tabs>
          <w:tab w:val="left" w:pos="0"/>
        </w:tabs>
        <w:jc w:val="center"/>
        <w:rPr>
          <w:rFonts w:eastAsia="Times New Roman" w:cs="Times New Roman"/>
        </w:rPr>
      </w:pPr>
    </w:p>
    <w:p w14:paraId="7387A124" w14:textId="4C1619EE" w:rsidR="00FD34FB" w:rsidRPr="00520229" w:rsidRDefault="00F37A37" w:rsidP="00B046E1">
      <w:pPr>
        <w:pStyle w:val="Tekstpodstawowy3"/>
        <w:jc w:val="both"/>
        <w:rPr>
          <w:rFonts w:cs="Times New Roman"/>
          <w:b/>
          <w:i/>
          <w:sz w:val="24"/>
          <w:szCs w:val="24"/>
        </w:rPr>
      </w:pPr>
      <w:r w:rsidRPr="00B046E1">
        <w:rPr>
          <w:rFonts w:cs="Times New Roman"/>
          <w:sz w:val="24"/>
          <w:szCs w:val="24"/>
        </w:rPr>
        <w:t xml:space="preserve">Działając w imieniu i na rzecz </w:t>
      </w:r>
      <w:r w:rsidR="00B32DC2" w:rsidRPr="00B046E1">
        <w:rPr>
          <w:rFonts w:cs="Times New Roman"/>
          <w:sz w:val="24"/>
          <w:szCs w:val="24"/>
        </w:rPr>
        <w:t xml:space="preserve">w/w </w:t>
      </w:r>
      <w:r w:rsidRPr="00B046E1">
        <w:rPr>
          <w:rFonts w:cs="Times New Roman"/>
          <w:sz w:val="24"/>
          <w:szCs w:val="24"/>
        </w:rPr>
        <w:t xml:space="preserve">Wykonawcy, odpowiadając na </w:t>
      </w:r>
      <w:r w:rsidR="00E114D5">
        <w:rPr>
          <w:rFonts w:cs="Times New Roman"/>
          <w:sz w:val="24"/>
          <w:szCs w:val="24"/>
        </w:rPr>
        <w:t xml:space="preserve">zaproszenie do składania ofert przeprowadzone na podstawie </w:t>
      </w:r>
      <w:r w:rsidR="00E114D5" w:rsidRPr="00E114D5">
        <w:rPr>
          <w:rFonts w:cs="Times New Roman"/>
          <w:sz w:val="24"/>
          <w:szCs w:val="24"/>
          <w:lang w:val="x-none"/>
        </w:rPr>
        <w:t>Regulamin</w:t>
      </w:r>
      <w:r w:rsidR="00E114D5" w:rsidRPr="00E114D5">
        <w:rPr>
          <w:rFonts w:cs="Times New Roman"/>
          <w:sz w:val="24"/>
          <w:szCs w:val="24"/>
        </w:rPr>
        <w:t>u</w:t>
      </w:r>
      <w:r w:rsidR="00E114D5" w:rsidRPr="00E114D5">
        <w:rPr>
          <w:rFonts w:cs="Times New Roman"/>
          <w:sz w:val="24"/>
          <w:szCs w:val="24"/>
          <w:lang w:val="x-none"/>
        </w:rPr>
        <w:t xml:space="preserve"> określając</w:t>
      </w:r>
      <w:r w:rsidR="00E114D5" w:rsidRPr="00E114D5">
        <w:rPr>
          <w:rFonts w:cs="Times New Roman"/>
          <w:sz w:val="24"/>
          <w:szCs w:val="24"/>
        </w:rPr>
        <w:t>ego</w:t>
      </w:r>
      <w:r w:rsidR="00E114D5" w:rsidRPr="00E114D5">
        <w:rPr>
          <w:rFonts w:cs="Times New Roman"/>
          <w:sz w:val="24"/>
          <w:szCs w:val="24"/>
          <w:lang w:val="x-none"/>
        </w:rPr>
        <w:t xml:space="preserve"> warunki i zasady udzielania zamówień publicznych, których wartość szacowana w okresie kolejnych 12 miesięcy  nie przekraczającej 130 000 zł wartości szacunkowej</w:t>
      </w:r>
      <w:r w:rsidR="00E114D5">
        <w:rPr>
          <w:rFonts w:cs="Times New Roman"/>
          <w:sz w:val="24"/>
          <w:szCs w:val="24"/>
        </w:rPr>
        <w:t xml:space="preserve">, </w:t>
      </w:r>
      <w:bookmarkStart w:id="0" w:name="_Hlk77068388"/>
      <w:r w:rsidR="00520229" w:rsidRPr="00520229">
        <w:rPr>
          <w:rFonts w:cs="Times New Roman"/>
          <w:b/>
          <w:i/>
          <w:sz w:val="24"/>
          <w:szCs w:val="24"/>
        </w:rPr>
        <w:t xml:space="preserve">„Zakup, dostawa i </w:t>
      </w:r>
      <w:bookmarkStart w:id="1" w:name="_Hlk92972907"/>
      <w:r w:rsidR="00520229" w:rsidRPr="00520229">
        <w:rPr>
          <w:rFonts w:cs="Times New Roman"/>
          <w:b/>
          <w:i/>
          <w:sz w:val="24"/>
          <w:szCs w:val="24"/>
        </w:rPr>
        <w:t xml:space="preserve">przechowanie protez przełykowo - żołądkowych </w:t>
      </w:r>
      <w:r w:rsidR="00520229" w:rsidRPr="00520229">
        <w:rPr>
          <w:rFonts w:cs="Times New Roman"/>
          <w:b/>
          <w:bCs/>
          <w:i/>
          <w:sz w:val="24"/>
          <w:szCs w:val="24"/>
        </w:rPr>
        <w:t xml:space="preserve">używanych podczas operacji </w:t>
      </w:r>
      <w:proofErr w:type="spellStart"/>
      <w:r w:rsidR="00520229" w:rsidRPr="00520229">
        <w:rPr>
          <w:rFonts w:cs="Times New Roman"/>
          <w:b/>
          <w:bCs/>
          <w:i/>
          <w:sz w:val="24"/>
          <w:szCs w:val="24"/>
        </w:rPr>
        <w:t>bariatrycznych</w:t>
      </w:r>
      <w:bookmarkEnd w:id="1"/>
      <w:proofErr w:type="spellEnd"/>
      <w:r w:rsidR="00520229" w:rsidRPr="00520229">
        <w:rPr>
          <w:rFonts w:cs="Times New Roman"/>
          <w:b/>
          <w:bCs/>
          <w:i/>
          <w:sz w:val="24"/>
          <w:szCs w:val="24"/>
        </w:rPr>
        <w:t>”</w:t>
      </w:r>
      <w:bookmarkEnd w:id="0"/>
      <w:r w:rsidR="002138F0" w:rsidRPr="00B046E1">
        <w:rPr>
          <w:rFonts w:cs="Times New Roman"/>
          <w:b/>
          <w:sz w:val="24"/>
          <w:szCs w:val="24"/>
        </w:rPr>
        <w:t xml:space="preserve">, </w:t>
      </w:r>
      <w:r w:rsidRPr="00B046E1">
        <w:rPr>
          <w:rFonts w:cs="Times New Roman"/>
          <w:sz w:val="24"/>
          <w:szCs w:val="24"/>
        </w:rPr>
        <w:t>zgodnie z wymaganiami ok</w:t>
      </w:r>
      <w:r w:rsidR="00BE0B68" w:rsidRPr="00B046E1">
        <w:rPr>
          <w:rFonts w:cs="Times New Roman"/>
          <w:sz w:val="24"/>
          <w:szCs w:val="24"/>
        </w:rPr>
        <w:t xml:space="preserve">reślonymi w </w:t>
      </w:r>
      <w:r w:rsidR="00B32DC2" w:rsidRPr="00B046E1">
        <w:rPr>
          <w:rFonts w:cs="Times New Roman"/>
          <w:sz w:val="24"/>
          <w:szCs w:val="24"/>
        </w:rPr>
        <w:t xml:space="preserve">treści </w:t>
      </w:r>
      <w:r w:rsidR="00E114D5">
        <w:rPr>
          <w:rFonts w:cs="Times New Roman"/>
          <w:sz w:val="24"/>
          <w:szCs w:val="24"/>
        </w:rPr>
        <w:t xml:space="preserve">zaproszenia do składania ofert </w:t>
      </w:r>
      <w:r w:rsidR="00B32DC2" w:rsidRPr="00B046E1">
        <w:rPr>
          <w:rFonts w:cs="Times New Roman"/>
          <w:sz w:val="24"/>
          <w:szCs w:val="24"/>
        </w:rPr>
        <w:t>oraz jej załącznikach</w:t>
      </w:r>
      <w:r w:rsidR="005664EC">
        <w:rPr>
          <w:rFonts w:cs="Times New Roman"/>
          <w:sz w:val="24"/>
          <w:szCs w:val="24"/>
        </w:rPr>
        <w:t xml:space="preserve"> </w:t>
      </w:r>
      <w:r w:rsidR="005438AA" w:rsidRPr="00B046E1">
        <w:rPr>
          <w:rFonts w:cs="Times New Roman"/>
          <w:b/>
          <w:sz w:val="24"/>
          <w:szCs w:val="24"/>
        </w:rPr>
        <w:t>(</w:t>
      </w:r>
      <w:r w:rsidR="00FD7438">
        <w:rPr>
          <w:rFonts w:cs="Times New Roman"/>
          <w:b/>
          <w:bCs/>
          <w:sz w:val="24"/>
          <w:szCs w:val="24"/>
        </w:rPr>
        <w:t xml:space="preserve">Sygn. Postępowania: </w:t>
      </w:r>
      <w:r w:rsidR="00520229" w:rsidRPr="00520229">
        <w:rPr>
          <w:rFonts w:cs="Times New Roman"/>
          <w:b/>
          <w:bCs/>
          <w:i/>
          <w:iCs/>
          <w:sz w:val="24"/>
          <w:szCs w:val="24"/>
        </w:rPr>
        <w:t>2022/2.1.1/CHLK/01</w:t>
      </w:r>
      <w:r w:rsidRPr="00B046E1">
        <w:rPr>
          <w:rFonts w:cs="Times New Roman"/>
          <w:b/>
          <w:sz w:val="24"/>
          <w:szCs w:val="24"/>
        </w:rPr>
        <w:t>)</w:t>
      </w:r>
      <w:r w:rsidR="00FD34FB" w:rsidRPr="00B046E1">
        <w:rPr>
          <w:rFonts w:cs="Times New Roman"/>
          <w:sz w:val="24"/>
          <w:szCs w:val="24"/>
        </w:rPr>
        <w:t>,</w:t>
      </w:r>
      <w:r w:rsidR="005664EC">
        <w:rPr>
          <w:rFonts w:cs="Times New Roman"/>
          <w:sz w:val="24"/>
          <w:szCs w:val="24"/>
        </w:rPr>
        <w:t xml:space="preserve"> </w:t>
      </w:r>
      <w:r w:rsidR="00DA6A89" w:rsidRPr="00B046E1">
        <w:rPr>
          <w:rFonts w:cs="Times New Roman"/>
          <w:sz w:val="24"/>
          <w:szCs w:val="24"/>
        </w:rPr>
        <w:t>oferujemy</w:t>
      </w:r>
      <w:r w:rsidR="00D97A82">
        <w:rPr>
          <w:rFonts w:cs="Times New Roman"/>
          <w:sz w:val="24"/>
          <w:szCs w:val="24"/>
        </w:rPr>
        <w:t xml:space="preserve"> </w:t>
      </w:r>
      <w:r w:rsidR="00520229">
        <w:rPr>
          <w:rFonts w:cs="Times New Roman"/>
          <w:color w:val="000000"/>
          <w:sz w:val="24"/>
          <w:szCs w:val="24"/>
        </w:rPr>
        <w:t>cenę</w:t>
      </w:r>
      <w:r w:rsidR="002A2C65" w:rsidRPr="00B046E1">
        <w:rPr>
          <w:rFonts w:cs="Times New Roman"/>
          <w:sz w:val="24"/>
          <w:szCs w:val="24"/>
        </w:rPr>
        <w:t xml:space="preserve">: </w:t>
      </w:r>
    </w:p>
    <w:p w14:paraId="6C5AC4B8" w14:textId="2E568FC7" w:rsidR="005438AA" w:rsidRPr="005C2568" w:rsidRDefault="005438AA" w:rsidP="005438AA">
      <w:pPr>
        <w:tabs>
          <w:tab w:val="left" w:pos="0"/>
        </w:tabs>
        <w:jc w:val="both"/>
        <w:rPr>
          <w:rFonts w:cs="Times New Roman"/>
        </w:rPr>
      </w:pPr>
      <w:r w:rsidRPr="005C2568">
        <w:rPr>
          <w:rFonts w:cs="Times New Roman"/>
        </w:rPr>
        <w:t>Cena oferty w wynosi      .............</w:t>
      </w:r>
      <w:r w:rsidR="00743F2B">
        <w:rPr>
          <w:rFonts w:cs="Times New Roman"/>
        </w:rPr>
        <w:t>..............................</w:t>
      </w:r>
      <w:r w:rsidRPr="005C2568">
        <w:rPr>
          <w:rFonts w:cs="Times New Roman"/>
        </w:rPr>
        <w:t xml:space="preserve">.......  </w:t>
      </w:r>
      <w:r w:rsidRPr="005C2568">
        <w:rPr>
          <w:rFonts w:cs="Times New Roman"/>
          <w:b/>
        </w:rPr>
        <w:t xml:space="preserve">PLN </w:t>
      </w:r>
      <w:proofErr w:type="gramStart"/>
      <w:r w:rsidR="00EB3F27" w:rsidRPr="005C2568">
        <w:rPr>
          <w:rFonts w:cs="Times New Roman"/>
        </w:rPr>
        <w:t>brutto</w:t>
      </w:r>
      <w:r w:rsidRPr="005C2568">
        <w:rPr>
          <w:rFonts w:cs="Times New Roman"/>
        </w:rPr>
        <w:t xml:space="preserve">  (</w:t>
      </w:r>
      <w:proofErr w:type="gramEnd"/>
      <w:r w:rsidRPr="005C2568">
        <w:rPr>
          <w:rFonts w:cs="Times New Roman"/>
        </w:rPr>
        <w:t>słownie: .................</w:t>
      </w:r>
      <w:r w:rsidR="00743F2B">
        <w:rPr>
          <w:rFonts w:cs="Times New Roman"/>
        </w:rPr>
        <w:t>..........................</w:t>
      </w:r>
      <w:r w:rsidRPr="005C2568">
        <w:rPr>
          <w:rFonts w:cs="Times New Roman"/>
        </w:rPr>
        <w:t>.......), tj</w:t>
      </w:r>
      <w:r w:rsidR="00C114E2">
        <w:rPr>
          <w:rFonts w:cs="Times New Roman"/>
        </w:rPr>
        <w:t xml:space="preserve">. </w:t>
      </w:r>
      <w:r w:rsidR="00EB3F27" w:rsidRPr="005C2568">
        <w:rPr>
          <w:rFonts w:cs="Times New Roman"/>
        </w:rPr>
        <w:t>cena oferty ……………</w:t>
      </w:r>
      <w:r w:rsidR="00743F2B">
        <w:rPr>
          <w:rFonts w:cs="Times New Roman"/>
        </w:rPr>
        <w:t>………………</w:t>
      </w:r>
      <w:r w:rsidR="00EB3F27" w:rsidRPr="005C2568">
        <w:rPr>
          <w:rFonts w:cs="Times New Roman"/>
        </w:rPr>
        <w:t xml:space="preserve">.. </w:t>
      </w:r>
      <w:r w:rsidR="00EB3F27" w:rsidRPr="005C2568">
        <w:rPr>
          <w:rFonts w:cs="Times New Roman"/>
          <w:b/>
        </w:rPr>
        <w:t>PLN</w:t>
      </w:r>
      <w:r w:rsidR="00F15D18">
        <w:rPr>
          <w:rFonts w:cs="Times New Roman"/>
          <w:b/>
        </w:rPr>
        <w:t xml:space="preserve"> </w:t>
      </w:r>
      <w:r w:rsidR="00EB3F27" w:rsidRPr="005C2568">
        <w:rPr>
          <w:rFonts w:cs="Times New Roman"/>
        </w:rPr>
        <w:t>netto (słownie: ...............</w:t>
      </w:r>
      <w:r w:rsidR="00743F2B">
        <w:rPr>
          <w:rFonts w:cs="Times New Roman"/>
        </w:rPr>
        <w:t>...............</w:t>
      </w:r>
      <w:r w:rsidR="00EB3F27" w:rsidRPr="005C2568">
        <w:rPr>
          <w:rFonts w:cs="Times New Roman"/>
        </w:rPr>
        <w:t>.........)</w:t>
      </w:r>
      <w:r w:rsidR="005664EC">
        <w:rPr>
          <w:rFonts w:cs="Times New Roman"/>
        </w:rPr>
        <w:t xml:space="preserve"> </w:t>
      </w:r>
      <w:r w:rsidRPr="005C2568">
        <w:rPr>
          <w:rFonts w:cs="Times New Roman"/>
        </w:rPr>
        <w:t>powiększonej o podatek VAT w kwocie ……………………</w:t>
      </w:r>
      <w:r w:rsidR="00743F2B">
        <w:rPr>
          <w:rFonts w:cs="Times New Roman"/>
        </w:rPr>
        <w:t>….</w:t>
      </w:r>
      <w:r w:rsidR="005664EC">
        <w:rPr>
          <w:rFonts w:cs="Times New Roman"/>
        </w:rPr>
        <w:t xml:space="preserve"> </w:t>
      </w:r>
      <w:proofErr w:type="gramStart"/>
      <w:r w:rsidRPr="005C2568">
        <w:rPr>
          <w:rFonts w:cs="Times New Roman"/>
        </w:rPr>
        <w:t>.</w:t>
      </w:r>
      <w:r w:rsidRPr="005C2568">
        <w:rPr>
          <w:rFonts w:cs="Times New Roman"/>
          <w:b/>
        </w:rPr>
        <w:t>PLN</w:t>
      </w:r>
      <w:proofErr w:type="gramEnd"/>
      <w:r w:rsidRPr="005C2568">
        <w:rPr>
          <w:rFonts w:cs="Times New Roman"/>
        </w:rPr>
        <w:t xml:space="preserve"> (słownie: ........</w:t>
      </w:r>
      <w:r w:rsidR="00743F2B">
        <w:rPr>
          <w:rFonts w:cs="Times New Roman"/>
        </w:rPr>
        <w:t>.............</w:t>
      </w:r>
      <w:r w:rsidRPr="005C2568">
        <w:rPr>
          <w:rFonts w:cs="Times New Roman"/>
        </w:rPr>
        <w:t>................).</w:t>
      </w:r>
    </w:p>
    <w:p w14:paraId="7139B583" w14:textId="77777777" w:rsidR="005438AA" w:rsidRPr="005C2568" w:rsidRDefault="005438AA" w:rsidP="005438AA">
      <w:pPr>
        <w:jc w:val="both"/>
        <w:rPr>
          <w:rFonts w:cs="Times New Roman"/>
          <w:b/>
        </w:rPr>
      </w:pPr>
      <w:r w:rsidRPr="005C2568">
        <w:rPr>
          <w:rFonts w:cs="Times New Roman"/>
          <w:b/>
        </w:rPr>
        <w:t>itd.</w:t>
      </w:r>
    </w:p>
    <w:p w14:paraId="4DF5475E" w14:textId="77777777" w:rsidR="002A2C65" w:rsidRPr="005C2568" w:rsidRDefault="002A2C65">
      <w:pPr>
        <w:tabs>
          <w:tab w:val="left" w:pos="1260"/>
        </w:tabs>
        <w:ind w:left="420" w:hanging="420"/>
        <w:jc w:val="both"/>
        <w:rPr>
          <w:rFonts w:cs="Times New Roman"/>
        </w:rPr>
      </w:pPr>
    </w:p>
    <w:p w14:paraId="55BFC6D3" w14:textId="77777777" w:rsidR="004068BF" w:rsidRDefault="004068BF" w:rsidP="007530C3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Wykonawca oświadcza, że:</w:t>
      </w:r>
    </w:p>
    <w:p w14:paraId="393B7926" w14:textId="2D386408" w:rsidR="004068BF" w:rsidRDefault="004068BF" w:rsidP="004068BF">
      <w:pPr>
        <w:jc w:val="both"/>
        <w:rPr>
          <w:rFonts w:eastAsia="Times New Roman" w:cs="Times New Roman"/>
          <w:color w:val="000000"/>
          <w:lang w:eastAsia="pl-PL"/>
        </w:rPr>
      </w:pPr>
      <w:r w:rsidRPr="009D6AD6">
        <w:rPr>
          <w:rFonts w:eastAsia="Times New Roman" w:cs="Times New Roman"/>
          <w:b/>
          <w:color w:val="000000"/>
          <w:lang w:eastAsia="pl-PL"/>
        </w:rPr>
        <w:t>a)</w:t>
      </w:r>
      <w:r>
        <w:rPr>
          <w:rFonts w:eastAsia="Times New Roman" w:cs="Times New Roman"/>
          <w:color w:val="000000"/>
          <w:lang w:eastAsia="pl-PL"/>
        </w:rPr>
        <w:t xml:space="preserve">   dysponuje </w:t>
      </w:r>
      <w:r w:rsidR="00E114D5">
        <w:rPr>
          <w:rFonts w:eastAsia="Times New Roman" w:cs="Times New Roman"/>
          <w:color w:val="000000"/>
          <w:lang w:eastAsia="pl-PL"/>
        </w:rPr>
        <w:t>t</w:t>
      </w:r>
      <w:r>
        <w:rPr>
          <w:rFonts w:eastAsia="Times New Roman" w:cs="Times New Roman"/>
          <w:color w:val="000000"/>
          <w:lang w:eastAsia="pl-PL"/>
        </w:rPr>
        <w:t xml:space="preserve">owarem, o odpowiedniej jakości i ilości niezbędnej dla Zamawiającego w zakresie udzielanych przez niego świadczeń zdrowotnych, w szczególności </w:t>
      </w:r>
      <w:r w:rsidR="00E114D5">
        <w:rPr>
          <w:rFonts w:eastAsia="Times New Roman" w:cs="Times New Roman"/>
          <w:color w:val="000000"/>
          <w:lang w:eastAsia="pl-PL"/>
        </w:rPr>
        <w:t>t</w:t>
      </w:r>
      <w:r>
        <w:rPr>
          <w:rFonts w:eastAsia="Times New Roman" w:cs="Times New Roman"/>
          <w:color w:val="000000"/>
          <w:lang w:eastAsia="pl-PL"/>
        </w:rPr>
        <w:t>owar jest dopuszczony do obrotu i stosowania zgodnie z obowiązującym prawem na terenie Rzeczypospolitej Polskiej;</w:t>
      </w:r>
    </w:p>
    <w:p w14:paraId="16245768" w14:textId="40CAD7BA" w:rsidR="004E588B" w:rsidRDefault="004068BF" w:rsidP="004E588B">
      <w:pPr>
        <w:jc w:val="both"/>
        <w:rPr>
          <w:rFonts w:eastAsia="Times New Roman" w:cs="Times New Roman"/>
          <w:color w:val="000000"/>
          <w:lang w:eastAsia="pl-PL"/>
        </w:rPr>
      </w:pPr>
      <w:r w:rsidRPr="009D6AD6">
        <w:rPr>
          <w:rFonts w:eastAsia="Times New Roman" w:cs="Times New Roman"/>
          <w:b/>
          <w:color w:val="000000"/>
          <w:lang w:eastAsia="pl-PL"/>
        </w:rPr>
        <w:t>b)</w:t>
      </w:r>
      <w:r w:rsidR="005664E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E114D5">
        <w:rPr>
          <w:rFonts w:eastAsia="Times New Roman" w:cs="Times New Roman"/>
          <w:color w:val="000000"/>
          <w:lang w:eastAsia="pl-PL"/>
        </w:rPr>
        <w:t>t</w:t>
      </w:r>
      <w:r w:rsidR="002F30B6">
        <w:rPr>
          <w:rFonts w:eastAsia="Times New Roman" w:cs="Times New Roman"/>
          <w:color w:val="000000"/>
          <w:lang w:eastAsia="pl-PL"/>
        </w:rPr>
        <w:t>owar jest fabrycznie nowy, odpowiada</w:t>
      </w:r>
      <w:r w:rsidR="007530C3" w:rsidRPr="002F30B6">
        <w:rPr>
          <w:rFonts w:eastAsia="Times New Roman" w:cs="Times New Roman"/>
          <w:color w:val="000000"/>
          <w:lang w:eastAsia="pl-PL"/>
        </w:rPr>
        <w:t xml:space="preserve"> standardom jakościowym i technicznym, wynikającym z jego funkcji i przeznaczenia, jest wolny od wad materiałowych, fizycznych i prawnych</w:t>
      </w:r>
      <w:r w:rsidR="004E588B">
        <w:rPr>
          <w:rFonts w:eastAsia="Times New Roman" w:cs="Times New Roman"/>
          <w:color w:val="000000"/>
          <w:lang w:eastAsia="pl-PL"/>
        </w:rPr>
        <w:t>;</w:t>
      </w:r>
    </w:p>
    <w:p w14:paraId="50A20A94" w14:textId="40C2D888" w:rsidR="006F443B" w:rsidRPr="004E588B" w:rsidRDefault="004E588B" w:rsidP="004E588B">
      <w:pPr>
        <w:jc w:val="both"/>
        <w:rPr>
          <w:rFonts w:eastAsia="Times New Roman" w:cs="Times New Roman"/>
          <w:color w:val="000000"/>
          <w:lang w:eastAsia="pl-PL"/>
        </w:rPr>
      </w:pPr>
      <w:r w:rsidRPr="00D61603">
        <w:rPr>
          <w:rFonts w:eastAsia="Times New Roman" w:cs="Times New Roman"/>
          <w:b/>
          <w:bCs/>
          <w:color w:val="000000"/>
          <w:lang w:eastAsia="pl-PL"/>
        </w:rPr>
        <w:t>c)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7E5FB1" w:rsidRPr="004E588B">
        <w:rPr>
          <w:rFonts w:eastAsia="Cambria" w:cs="Times New Roman"/>
          <w:color w:val="000000"/>
        </w:rPr>
        <w:t>Wykonawca oświadcza</w:t>
      </w:r>
      <w:r w:rsidR="001E609B" w:rsidRPr="004E588B">
        <w:rPr>
          <w:rFonts w:eastAsia="Cambria" w:cs="Times New Roman"/>
          <w:color w:val="000000"/>
        </w:rPr>
        <w:t>, że</w:t>
      </w:r>
      <w:r w:rsidR="007E5FB1" w:rsidRPr="004E588B">
        <w:rPr>
          <w:rFonts w:eastAsia="Cambria" w:cs="Times New Roman"/>
          <w:color w:val="000000"/>
        </w:rPr>
        <w:t xml:space="preserve"> </w:t>
      </w:r>
      <w:r w:rsidR="005664EC" w:rsidRPr="004E588B">
        <w:rPr>
          <w:rFonts w:eastAsia="Cambria" w:cs="Times New Roman"/>
          <w:color w:val="000000"/>
        </w:rPr>
        <w:t>zaoferowane wyroby medyczne posiadają oznaczenie CE oraz aktualne dokumenty dopuszczające do obrotu terenie Rzeczypospolitej Polskiej, zgodnie z wymaganiami określonymi w ustawie z dnia 20 maja 2010 r. o wyrobach medycznych - (j.t. Dz.U. z 2020r, poz. 186)</w:t>
      </w:r>
      <w:r w:rsidR="007E5FB1" w:rsidRPr="004E588B">
        <w:rPr>
          <w:rFonts w:eastAsia="Cambria" w:cs="Times New Roman"/>
          <w:color w:val="000000"/>
        </w:rPr>
        <w:t xml:space="preserve"> i udostępni </w:t>
      </w:r>
      <w:r w:rsidR="005664EC" w:rsidRPr="004E588B">
        <w:rPr>
          <w:rFonts w:eastAsia="Cambria" w:cs="Times New Roman"/>
          <w:color w:val="000000"/>
        </w:rPr>
        <w:t>dokumenty te</w:t>
      </w:r>
      <w:r w:rsidR="007E5FB1" w:rsidRPr="004E588B">
        <w:rPr>
          <w:rFonts w:eastAsia="Cambria" w:cs="Times New Roman"/>
          <w:color w:val="000000"/>
        </w:rPr>
        <w:t xml:space="preserve"> na każde żądanie Zmawiającego.</w:t>
      </w:r>
    </w:p>
    <w:p w14:paraId="737CAE8C" w14:textId="756CC09E" w:rsidR="00251CBD" w:rsidRPr="00251CBD" w:rsidRDefault="00251CBD" w:rsidP="00D61603">
      <w:pPr>
        <w:pStyle w:val="Akapitzlist"/>
        <w:numPr>
          <w:ilvl w:val="0"/>
          <w:numId w:val="2"/>
        </w:numPr>
        <w:jc w:val="both"/>
      </w:pPr>
      <w:r w:rsidRPr="00251CBD">
        <w:t xml:space="preserve">Wykonawca gwarantuje, że dostarczony </w:t>
      </w:r>
      <w:r w:rsidR="005664EC">
        <w:t>towar</w:t>
      </w:r>
      <w:r w:rsidRPr="00251CBD">
        <w:t xml:space="preserve"> będzie posiadał datę ważności nie krótszą niż 12 miesięcy od daty dostawy.</w:t>
      </w:r>
    </w:p>
    <w:p w14:paraId="0BB9735C" w14:textId="30E44725" w:rsidR="005C2568" w:rsidRPr="00404344" w:rsidRDefault="00055566" w:rsidP="00404344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20"/>
        <w:ind w:left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C2568">
        <w:rPr>
          <w:rFonts w:cs="Times New Roman"/>
        </w:rPr>
        <w:t xml:space="preserve">Wykonawca zapoznał się ze </w:t>
      </w:r>
      <w:r w:rsidR="00E114D5">
        <w:rPr>
          <w:rFonts w:cs="Times New Roman"/>
        </w:rPr>
        <w:t xml:space="preserve">treścią </w:t>
      </w:r>
      <w:r w:rsidR="00966F60">
        <w:rPr>
          <w:rFonts w:cs="Times New Roman"/>
        </w:rPr>
        <w:t>zaproszenia ofertowego</w:t>
      </w:r>
      <w:r w:rsidR="005664EC">
        <w:rPr>
          <w:rFonts w:cs="Times New Roman"/>
        </w:rPr>
        <w:t xml:space="preserve"> </w:t>
      </w:r>
      <w:r w:rsidRPr="005C2568">
        <w:rPr>
          <w:rFonts w:cs="Times New Roman"/>
        </w:rPr>
        <w:t>w/w postępow</w:t>
      </w:r>
      <w:r w:rsidR="00251CBD">
        <w:rPr>
          <w:rFonts w:cs="Times New Roman"/>
        </w:rPr>
        <w:t>ania i przyjmuje</w:t>
      </w:r>
      <w:r w:rsidRPr="005C2568">
        <w:rPr>
          <w:rFonts w:cs="Times New Roman"/>
        </w:rPr>
        <w:t xml:space="preserve"> bez zastrzeżeń jej warunki i posta</w:t>
      </w:r>
      <w:r w:rsidR="007B6DFF">
        <w:rPr>
          <w:rFonts w:cs="Times New Roman"/>
        </w:rPr>
        <w:t>nowienia łącznie ze wzorem umo</w:t>
      </w:r>
      <w:r w:rsidR="008579BE" w:rsidRPr="005C2568">
        <w:rPr>
          <w:rFonts w:cs="Times New Roman"/>
        </w:rPr>
        <w:t>w</w:t>
      </w:r>
      <w:r w:rsidR="007B6DFF">
        <w:rPr>
          <w:rFonts w:cs="Times New Roman"/>
        </w:rPr>
        <w:t>y</w:t>
      </w:r>
      <w:r w:rsidR="000C7127">
        <w:rPr>
          <w:rFonts w:cs="Times New Roman"/>
        </w:rPr>
        <w:t xml:space="preserve"> </w:t>
      </w:r>
      <w:r w:rsidRPr="005C2568">
        <w:rPr>
          <w:rFonts w:cs="Times New Roman"/>
        </w:rPr>
        <w:t>(Załącznik</w:t>
      </w:r>
      <w:r w:rsidR="00D61603">
        <w:rPr>
          <w:rFonts w:cs="Times New Roman"/>
        </w:rPr>
        <w:t>i</w:t>
      </w:r>
      <w:r w:rsidRPr="005C2568">
        <w:rPr>
          <w:rFonts w:cs="Times New Roman"/>
        </w:rPr>
        <w:t xml:space="preserve"> nr </w:t>
      </w:r>
      <w:r w:rsidR="00E114D5">
        <w:rPr>
          <w:rFonts w:cs="Times New Roman"/>
        </w:rPr>
        <w:t>3</w:t>
      </w:r>
      <w:r w:rsidR="00D61603">
        <w:rPr>
          <w:rFonts w:cs="Times New Roman"/>
        </w:rPr>
        <w:t xml:space="preserve"> </w:t>
      </w:r>
      <w:r w:rsidR="000C7127">
        <w:rPr>
          <w:rFonts w:cs="Times New Roman"/>
        </w:rPr>
        <w:t xml:space="preserve">do </w:t>
      </w:r>
      <w:r w:rsidR="00E114D5">
        <w:rPr>
          <w:rFonts w:cs="Times New Roman"/>
        </w:rPr>
        <w:t>zaproszenia ofertowego</w:t>
      </w:r>
      <w:r w:rsidRPr="005C2568">
        <w:rPr>
          <w:rFonts w:cs="Times New Roman"/>
        </w:rPr>
        <w:t>).</w:t>
      </w:r>
      <w:r w:rsidR="00D61603" w:rsidRPr="00D61603">
        <w:rPr>
          <w:rFonts w:cs="Times New Roman"/>
        </w:rPr>
        <w:t xml:space="preserve"> W wypadku uznania złożonej przez Wykonawcę oferty za najkorzystniejszą zobowiązuje się on do zawarcia umowy z zgodnie</w:t>
      </w:r>
      <w:r w:rsidR="00D61603">
        <w:rPr>
          <w:rFonts w:cs="Times New Roman"/>
        </w:rPr>
        <w:t xml:space="preserve"> z załącznikami do </w:t>
      </w:r>
      <w:r w:rsidR="00E114D5">
        <w:rPr>
          <w:rFonts w:cs="Times New Roman"/>
        </w:rPr>
        <w:t>zaproszenia ofertowego</w:t>
      </w:r>
      <w:r w:rsidR="00D61603">
        <w:rPr>
          <w:rFonts w:cs="Times New Roman"/>
        </w:rPr>
        <w:t>.</w:t>
      </w:r>
    </w:p>
    <w:p w14:paraId="648B5102" w14:textId="5CD9E741" w:rsidR="00C21711" w:rsidRPr="008045A6" w:rsidRDefault="008579BE" w:rsidP="00C21711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98"/>
        <w:ind w:left="284" w:hanging="420"/>
        <w:contextualSpacing/>
        <w:jc w:val="both"/>
        <w:rPr>
          <w:rFonts w:cs="Times New Roman"/>
        </w:rPr>
      </w:pPr>
      <w:r w:rsidRPr="005C2568">
        <w:rPr>
          <w:rFonts w:cs="Times New Roman"/>
        </w:rPr>
        <w:lastRenderedPageBreak/>
        <w:t xml:space="preserve">Oferowany przez Wykonawcę termin płatności wynosi </w:t>
      </w:r>
      <w:r w:rsidR="00014679" w:rsidRPr="005C2568">
        <w:rPr>
          <w:rFonts w:cs="Times New Roman"/>
        </w:rPr>
        <w:t>30</w:t>
      </w:r>
      <w:r w:rsidRPr="005C2568">
        <w:rPr>
          <w:rFonts w:cs="Times New Roman"/>
        </w:rPr>
        <w:t xml:space="preserve"> /słownie: </w:t>
      </w:r>
      <w:r w:rsidR="00014679" w:rsidRPr="005C2568">
        <w:rPr>
          <w:rFonts w:cs="Times New Roman"/>
        </w:rPr>
        <w:t>trzydzieści</w:t>
      </w:r>
      <w:r w:rsidRPr="005C2568">
        <w:rPr>
          <w:rFonts w:cs="Times New Roman"/>
        </w:rPr>
        <w:t xml:space="preserve"> dni licząc od daty otrzymania przez Zamawiającego faktury po zrealizowaniu zamówienia. W przypadku, gdy realizacja zamówienia odbywa się w terminie późniejszym</w:t>
      </w:r>
      <w:r w:rsidR="005664EC">
        <w:rPr>
          <w:rFonts w:cs="Times New Roman"/>
        </w:rPr>
        <w:t xml:space="preserve"> </w:t>
      </w:r>
      <w:r w:rsidRPr="005C2568">
        <w:rPr>
          <w:rFonts w:cs="Times New Roman"/>
        </w:rPr>
        <w:t xml:space="preserve">niż data wpływu faktury do Zamawiającego, termin płatności liczony będzie od daty realizacji </w:t>
      </w:r>
      <w:r w:rsidRPr="008045A6">
        <w:rPr>
          <w:rFonts w:cs="Times New Roman"/>
        </w:rPr>
        <w:t>całości przedmiotu zamówienia przez Wykonawcę.</w:t>
      </w:r>
    </w:p>
    <w:p w14:paraId="2C07EED1" w14:textId="77777777" w:rsidR="005112A1" w:rsidRPr="00C21711" w:rsidRDefault="005112A1" w:rsidP="00480CE1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284" w:hanging="420"/>
        <w:contextualSpacing/>
        <w:jc w:val="both"/>
        <w:rPr>
          <w:rFonts w:cs="Times New Roman"/>
        </w:rPr>
      </w:pPr>
      <w:r w:rsidRPr="00A91B04">
        <w:rPr>
          <w:spacing w:val="-2"/>
        </w:rPr>
        <w:t>Tajemnicą przedsiębiorstwa w rozumieniu przepisów ustawy o zwalczaniu nieuczciwej</w:t>
      </w:r>
      <w:r w:rsidRPr="00C21711">
        <w:rPr>
          <w:spacing w:val="-2"/>
        </w:rPr>
        <w:t xml:space="preserve"> konkurencji, która nie będzie podlegać udostępnieniu są następujące informacje</w:t>
      </w:r>
      <w:r w:rsidR="0007471A">
        <w:rPr>
          <w:rStyle w:val="Odwoanieprzypisudolnego"/>
          <w:b/>
        </w:rPr>
        <w:t>1</w:t>
      </w:r>
      <w:r w:rsidRPr="00C21711">
        <w:rPr>
          <w:spacing w:val="-2"/>
        </w:rPr>
        <w:t>:</w:t>
      </w:r>
    </w:p>
    <w:p w14:paraId="47619EB1" w14:textId="77777777" w:rsidR="005112A1" w:rsidRPr="00F51907" w:rsidRDefault="005112A1" w:rsidP="005112A1">
      <w:pPr>
        <w:shd w:val="clear" w:color="auto" w:fill="FFFFFF"/>
        <w:tabs>
          <w:tab w:val="left" w:pos="851"/>
          <w:tab w:val="left" w:leader="dot" w:pos="7901"/>
        </w:tabs>
        <w:autoSpaceDE w:val="0"/>
        <w:ind w:left="709" w:firstLine="142"/>
        <w:jc w:val="both"/>
      </w:pPr>
      <w:r w:rsidRPr="00F51907">
        <w:rPr>
          <w:spacing w:val="-2"/>
        </w:rPr>
        <w:t>1) ……………………………………………………………………</w:t>
      </w:r>
    </w:p>
    <w:p w14:paraId="0711D32E" w14:textId="77777777" w:rsidR="005112A1" w:rsidRPr="00F51907" w:rsidRDefault="005112A1" w:rsidP="005112A1">
      <w:pPr>
        <w:shd w:val="clear" w:color="auto" w:fill="FFFFFF"/>
        <w:tabs>
          <w:tab w:val="left" w:pos="851"/>
          <w:tab w:val="left" w:leader="dot" w:pos="7901"/>
        </w:tabs>
        <w:autoSpaceDE w:val="0"/>
        <w:ind w:left="709" w:firstLine="142"/>
        <w:jc w:val="both"/>
      </w:pPr>
      <w:r w:rsidRPr="00F51907">
        <w:rPr>
          <w:spacing w:val="-2"/>
        </w:rPr>
        <w:t>2) ………………………………………………………………</w:t>
      </w:r>
      <w:r>
        <w:rPr>
          <w:spacing w:val="-2"/>
        </w:rPr>
        <w:t>.</w:t>
      </w:r>
      <w:r w:rsidRPr="00F51907">
        <w:rPr>
          <w:spacing w:val="-2"/>
        </w:rPr>
        <w:t>.......</w:t>
      </w:r>
    </w:p>
    <w:p w14:paraId="51DF4E3F" w14:textId="77777777" w:rsidR="005C2568" w:rsidRDefault="005112A1" w:rsidP="00404344">
      <w:pPr>
        <w:shd w:val="clear" w:color="auto" w:fill="FFFFFF"/>
        <w:tabs>
          <w:tab w:val="left" w:pos="851"/>
          <w:tab w:val="left" w:leader="dot" w:pos="7901"/>
        </w:tabs>
        <w:autoSpaceDE w:val="0"/>
        <w:ind w:left="709" w:firstLine="142"/>
        <w:jc w:val="both"/>
        <w:rPr>
          <w:spacing w:val="-2"/>
        </w:rPr>
      </w:pPr>
      <w:r w:rsidRPr="00F51907">
        <w:rPr>
          <w:spacing w:val="-2"/>
        </w:rPr>
        <w:t>3) ……………………………………………………………………</w:t>
      </w:r>
    </w:p>
    <w:p w14:paraId="7EC9AC1D" w14:textId="77777777" w:rsidR="00C250CA" w:rsidRDefault="00CE1BD8" w:rsidP="00C250CA">
      <w:pPr>
        <w:shd w:val="clear" w:color="auto" w:fill="FFFFFF"/>
        <w:tabs>
          <w:tab w:val="left" w:pos="851"/>
          <w:tab w:val="left" w:leader="dot" w:pos="7901"/>
        </w:tabs>
        <w:autoSpaceDE w:val="0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(</w:t>
      </w:r>
      <w:r w:rsidR="00C250CA" w:rsidRPr="00CE1BD8">
        <w:rPr>
          <w:rFonts w:eastAsia="Times New Roman" w:cs="Times New Roman"/>
          <w:kern w:val="0"/>
          <w:sz w:val="16"/>
          <w:szCs w:val="16"/>
          <w:lang w:eastAsia="pl-PL" w:bidi="ar-SA"/>
        </w:rPr>
        <w:t>W przypadku braku wskazania Zamawiający przyjmie, że oferta nie zawiera informacji stanowiących tajemnicę przedsiębiorstwa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)</w:t>
      </w:r>
      <w:r w:rsidR="00C250CA" w:rsidRPr="00CE1BD8">
        <w:rPr>
          <w:rFonts w:eastAsia="Times New Roman" w:cs="Times New Roman"/>
          <w:kern w:val="0"/>
          <w:sz w:val="16"/>
          <w:szCs w:val="16"/>
          <w:lang w:eastAsia="pl-PL" w:bidi="ar-SA"/>
        </w:rPr>
        <w:t>.</w:t>
      </w:r>
    </w:p>
    <w:p w14:paraId="19DCBD96" w14:textId="77777777" w:rsidR="00CE1BD8" w:rsidRPr="00CE1BD8" w:rsidRDefault="00CE1BD8" w:rsidP="00C250CA">
      <w:pPr>
        <w:shd w:val="clear" w:color="auto" w:fill="FFFFFF"/>
        <w:tabs>
          <w:tab w:val="left" w:pos="851"/>
          <w:tab w:val="left" w:leader="dot" w:pos="7901"/>
        </w:tabs>
        <w:autoSpaceDE w:val="0"/>
        <w:jc w:val="both"/>
        <w:rPr>
          <w:rFonts w:cs="Times New Roman"/>
          <w:sz w:val="16"/>
          <w:szCs w:val="16"/>
        </w:rPr>
      </w:pPr>
    </w:p>
    <w:p w14:paraId="4666C96B" w14:textId="114AE5C5" w:rsidR="000C7127" w:rsidRPr="005664EC" w:rsidRDefault="00DE1DA0" w:rsidP="00977BAC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20"/>
        <w:ind w:left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C2568">
        <w:rPr>
          <w:rFonts w:cs="Times New Roman"/>
        </w:rPr>
        <w:t>Wykonawca uważa się za związanego</w:t>
      </w:r>
      <w:r w:rsidR="00F37A37" w:rsidRPr="005C2568">
        <w:rPr>
          <w:rFonts w:cs="Times New Roman"/>
        </w:rPr>
        <w:t xml:space="preserve"> niniejszą ofertą </w:t>
      </w:r>
      <w:r w:rsidR="00672AD9">
        <w:rPr>
          <w:rFonts w:cs="Times New Roman"/>
        </w:rPr>
        <w:t xml:space="preserve">przez okres </w:t>
      </w:r>
      <w:r w:rsidR="00966F60">
        <w:rPr>
          <w:rFonts w:cs="Times New Roman"/>
        </w:rPr>
        <w:t>3</w:t>
      </w:r>
      <w:r w:rsidR="00672AD9">
        <w:rPr>
          <w:rFonts w:cs="Times New Roman"/>
        </w:rPr>
        <w:t>0</w:t>
      </w:r>
      <w:r w:rsidR="00385619" w:rsidRPr="005C2568">
        <w:rPr>
          <w:rFonts w:cs="Times New Roman"/>
        </w:rPr>
        <w:t xml:space="preserve"> dni.</w:t>
      </w:r>
    </w:p>
    <w:p w14:paraId="7049D7E6" w14:textId="77777777" w:rsidR="00977BAC" w:rsidRPr="002C795B" w:rsidRDefault="00977BAC" w:rsidP="00977BAC">
      <w:pPr>
        <w:widowControl/>
        <w:suppressAutoHyphens w:val="0"/>
        <w:spacing w:before="100" w:beforeAutospacing="1" w:after="120"/>
        <w:contextualSpacing/>
        <w:jc w:val="both"/>
        <w:rPr>
          <w:rFonts w:eastAsia="Times New Roman" w:cs="Times New Roman"/>
          <w:color w:val="000000"/>
          <w:lang w:eastAsia="pl-PL"/>
        </w:rPr>
      </w:pPr>
    </w:p>
    <w:p w14:paraId="6D9AFCD4" w14:textId="04814DD8" w:rsidR="005112A1" w:rsidRPr="00404344" w:rsidRDefault="005438AA" w:rsidP="00404344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20"/>
        <w:ind w:left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C2568">
        <w:rPr>
          <w:rFonts w:cs="Times New Roman"/>
        </w:rPr>
        <w:t>Oświadczamy, że wypełniliśmy obowiązki informacyjne przewidziane w art. 13 lub art. 14 RODO</w:t>
      </w:r>
      <w:r w:rsidR="00966F60">
        <w:rPr>
          <w:rStyle w:val="Odwoanieprzypisudolnego"/>
          <w:b/>
        </w:rPr>
        <w:t>2</w:t>
      </w:r>
      <w:r w:rsidRPr="005C2568">
        <w:rPr>
          <w:rFonts w:cs="Times New Roman"/>
        </w:rPr>
        <w:t xml:space="preserve"> wobec osób fizycznych, od których dane osobowe bezpośrednio lub pośrednio pozyskałem celu ubiegania się o udzielenie zamówienia publicznego w niniejszym postępowaniu</w:t>
      </w:r>
      <w:r w:rsidR="00966F60">
        <w:rPr>
          <w:rStyle w:val="Odwoanieprzypisudolnego"/>
          <w:b/>
        </w:rPr>
        <w:t>3</w:t>
      </w:r>
    </w:p>
    <w:p w14:paraId="6DE23B69" w14:textId="1AEEF2F5" w:rsidR="005112A1" w:rsidRPr="00404344" w:rsidRDefault="005112A1" w:rsidP="00404344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20"/>
        <w:ind w:left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E1145">
        <w:t xml:space="preserve">Imię i nazwisko osoby upoważnionej do kontaktów w sprawie prowadzonego postępowania: </w:t>
      </w:r>
      <w:r w:rsidRPr="00F51907">
        <w:t>......................................................................... adres e-mail ……………Tel…………….</w:t>
      </w:r>
    </w:p>
    <w:p w14:paraId="1B0E28A7" w14:textId="5E4E2881" w:rsidR="005112A1" w:rsidRPr="00404344" w:rsidRDefault="005112A1" w:rsidP="00404344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20"/>
        <w:ind w:left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E1145">
        <w:t>Imię, nazwisko i stanowisko osoby u</w:t>
      </w:r>
      <w:r>
        <w:t>poważnionej do podpisania umowy</w:t>
      </w:r>
      <w:r w:rsidRPr="00BE1145">
        <w:t>:</w:t>
      </w:r>
      <w:r w:rsidR="005664EC">
        <w:t xml:space="preserve"> </w:t>
      </w:r>
      <w:r w:rsidRPr="00BE1145">
        <w:t>..............</w:t>
      </w:r>
      <w:r>
        <w:t>.................</w:t>
      </w:r>
      <w:r w:rsidRPr="00BE1145">
        <w:t>................................</w:t>
      </w:r>
      <w:r>
        <w:t xml:space="preserve"> a</w:t>
      </w:r>
      <w:r w:rsidRPr="00BE1145">
        <w:t>dres e-mail ……………Tel</w:t>
      </w:r>
      <w:r w:rsidR="005664EC">
        <w:t xml:space="preserve"> </w:t>
      </w:r>
      <w:proofErr w:type="gramStart"/>
      <w:r w:rsidRPr="00BE1145">
        <w:t>……</w:t>
      </w:r>
      <w:r>
        <w:t>.</w:t>
      </w:r>
      <w:proofErr w:type="gramEnd"/>
      <w:r w:rsidRPr="00BE1145">
        <w:t>………</w:t>
      </w:r>
      <w:r>
        <w:t>.</w:t>
      </w:r>
      <w:r w:rsidRPr="00BE1145">
        <w:t>…..</w:t>
      </w:r>
    </w:p>
    <w:p w14:paraId="0BBDE57E" w14:textId="7F58C5BF" w:rsidR="002F0379" w:rsidRPr="002F0379" w:rsidRDefault="002F0379" w:rsidP="005664EC">
      <w:pPr>
        <w:pStyle w:val="Bezodstpw"/>
        <w:ind w:left="360" w:right="-709"/>
        <w:jc w:val="both"/>
        <w:rPr>
          <w:rFonts w:ascii="Times New Roman" w:hAnsi="Times New Roman"/>
          <w:b/>
          <w:sz w:val="24"/>
          <w:szCs w:val="24"/>
        </w:rPr>
      </w:pPr>
    </w:p>
    <w:p w14:paraId="0F19CC06" w14:textId="77777777" w:rsidR="00F37A37" w:rsidRPr="00404344" w:rsidRDefault="00EB3F27" w:rsidP="005112A1">
      <w:pPr>
        <w:pStyle w:val="Bezodstpw"/>
        <w:numPr>
          <w:ilvl w:val="0"/>
          <w:numId w:val="2"/>
        </w:numPr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404344">
        <w:rPr>
          <w:rFonts w:ascii="Times New Roman" w:hAnsi="Times New Roman"/>
          <w:sz w:val="24"/>
          <w:szCs w:val="24"/>
        </w:rPr>
        <w:t>Integr</w:t>
      </w:r>
      <w:r w:rsidR="00F37A37" w:rsidRPr="00404344">
        <w:rPr>
          <w:rFonts w:ascii="Times New Roman" w:hAnsi="Times New Roman"/>
          <w:sz w:val="24"/>
          <w:szCs w:val="24"/>
        </w:rPr>
        <w:t>alną część oferty stanowią następujące dokumenty:</w:t>
      </w:r>
    </w:p>
    <w:p w14:paraId="6BB4ACF6" w14:textId="77777777" w:rsidR="00F37A37" w:rsidRPr="00404344" w:rsidRDefault="00F37A37" w:rsidP="009301F1">
      <w:pPr>
        <w:spacing w:after="120"/>
        <w:rPr>
          <w:rFonts w:cs="Times New Roman"/>
        </w:rPr>
      </w:pPr>
      <w:r w:rsidRPr="00404344">
        <w:rPr>
          <w:rFonts w:cs="Times New Roman"/>
        </w:rPr>
        <w:tab/>
        <w:t>1/ .................................................................................</w:t>
      </w:r>
    </w:p>
    <w:p w14:paraId="0D5C4EB5" w14:textId="77777777" w:rsidR="00F37A37" w:rsidRPr="00404344" w:rsidRDefault="00F37A37" w:rsidP="009301F1">
      <w:pPr>
        <w:spacing w:after="120"/>
        <w:rPr>
          <w:rFonts w:cs="Times New Roman"/>
        </w:rPr>
      </w:pPr>
      <w:r w:rsidRPr="00404344">
        <w:rPr>
          <w:rFonts w:cs="Times New Roman"/>
        </w:rPr>
        <w:tab/>
        <w:t>2/ .................................................................................</w:t>
      </w:r>
    </w:p>
    <w:p w14:paraId="29443A9D" w14:textId="77777777" w:rsidR="00C04FE4" w:rsidRPr="00404344" w:rsidRDefault="00F37A37" w:rsidP="005438AA">
      <w:pPr>
        <w:spacing w:after="120"/>
        <w:rPr>
          <w:rFonts w:cs="Times New Roman"/>
        </w:rPr>
      </w:pPr>
      <w:r w:rsidRPr="00404344">
        <w:rPr>
          <w:rFonts w:cs="Times New Roman"/>
        </w:rPr>
        <w:tab/>
      </w:r>
      <w:r w:rsidR="005438AA" w:rsidRPr="00404344">
        <w:rPr>
          <w:rFonts w:cs="Times New Roman"/>
        </w:rPr>
        <w:t>Itd.</w:t>
      </w:r>
    </w:p>
    <w:p w14:paraId="3989701A" w14:textId="77777777" w:rsidR="00C114E2" w:rsidRDefault="00404344" w:rsidP="00C114E2">
      <w:pPr>
        <w:spacing w:after="120"/>
        <w:jc w:val="center"/>
        <w:rPr>
          <w:rFonts w:cs="Times New Roman"/>
          <w:i/>
          <w:iCs/>
          <w:sz w:val="22"/>
          <w:szCs w:val="22"/>
        </w:rPr>
      </w:pPr>
      <w:r>
        <w:rPr>
          <w:rFonts w:cs="Times New Roman"/>
        </w:rPr>
        <w:t>…………..</w:t>
      </w:r>
      <w:r w:rsidR="001C5A39" w:rsidRPr="00404344">
        <w:rPr>
          <w:rFonts w:cs="Times New Roman"/>
        </w:rPr>
        <w:t>…………..</w:t>
      </w:r>
      <w:r w:rsidR="005F2239" w:rsidRPr="00404344">
        <w:rPr>
          <w:rFonts w:cs="Times New Roman"/>
        </w:rPr>
        <w:t xml:space="preserve">...........                         </w:t>
      </w:r>
      <w:r>
        <w:rPr>
          <w:rFonts w:cs="Times New Roman"/>
        </w:rPr>
        <w:t>…………….</w:t>
      </w:r>
      <w:r w:rsidR="009603B2" w:rsidRPr="00404344">
        <w:rPr>
          <w:rFonts w:cs="Times New Roman"/>
        </w:rPr>
        <w:t>……………………….</w:t>
      </w:r>
    </w:p>
    <w:p w14:paraId="689E71D4" w14:textId="77777777" w:rsidR="00F37A37" w:rsidRPr="00DA19A0" w:rsidRDefault="0007471A">
      <w:pPr>
        <w:rPr>
          <w:rFonts w:cs="Times New Roman"/>
          <w:b/>
          <w:color w:val="000000"/>
          <w:sz w:val="22"/>
          <w:szCs w:val="22"/>
          <w:vertAlign w:val="superscript"/>
        </w:rPr>
      </w:pPr>
      <w:r>
        <w:rPr>
          <w:rStyle w:val="Odwoanieprzypisudolnego"/>
        </w:rPr>
        <w:t>1</w:t>
      </w:r>
      <w:r w:rsidR="00BE0456" w:rsidRPr="00BE0456">
        <w:rPr>
          <w:rFonts w:cs="Times New Roman"/>
          <w:i/>
          <w:color w:val="000000"/>
          <w:sz w:val="20"/>
          <w:szCs w:val="20"/>
        </w:rPr>
        <w:t>należy wskazać</w:t>
      </w:r>
    </w:p>
    <w:p w14:paraId="0C33E27A" w14:textId="075710BF" w:rsidR="005438AA" w:rsidRPr="001E2E7A" w:rsidRDefault="00966F60" w:rsidP="00BE0456">
      <w:pPr>
        <w:jc w:val="both"/>
      </w:pPr>
      <w:r>
        <w:rPr>
          <w:rStyle w:val="Odwoanieprzypisudolnego"/>
        </w:rPr>
        <w:t>2</w:t>
      </w:r>
      <w:r w:rsidR="005438AA" w:rsidRPr="005438AA">
        <w:rPr>
          <w:i/>
          <w:sz w:val="20"/>
          <w:szCs w:val="20"/>
        </w:rPr>
        <w:t>rozporządzenie Parlamentu Europejskiego i Rady (UE) 2016/679 z dnia 27 kwietnia 2016r. w sprawie ochrony osób fizycznych w związku z przetwarzaniem danych osobowych   i w sprawie swobodnego przepływu takich danych oraz uchylenia dyrektywy 95/46/WE (ogólne rozporządzenie o ochronie danych) (Dz. Urz. UE L 119 z 04.05.2016, str. 1)</w:t>
      </w:r>
    </w:p>
    <w:p w14:paraId="3D8416EC" w14:textId="133544BB" w:rsidR="00F37A37" w:rsidRDefault="00966F60" w:rsidP="00BE0456">
      <w:pPr>
        <w:jc w:val="both"/>
        <w:rPr>
          <w:i/>
          <w:sz w:val="20"/>
          <w:szCs w:val="20"/>
        </w:rPr>
      </w:pPr>
      <w:r>
        <w:rPr>
          <w:rStyle w:val="Odwoanieprzypisudolnego"/>
        </w:rPr>
        <w:t>3</w:t>
      </w:r>
      <w:r w:rsidR="005438AA" w:rsidRPr="005438AA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14:paraId="18A7EB3A" w14:textId="77777777" w:rsidR="00404344" w:rsidRPr="00404344" w:rsidRDefault="00404344" w:rsidP="005E79AF">
      <w:pPr>
        <w:ind w:left="284" w:hanging="284"/>
        <w:jc w:val="both"/>
        <w:rPr>
          <w:rFonts w:cs="Times New Roman"/>
          <w:i/>
          <w:sz w:val="20"/>
          <w:szCs w:val="20"/>
        </w:rPr>
      </w:pPr>
    </w:p>
    <w:sectPr w:rsidR="00404344" w:rsidRPr="00404344" w:rsidSect="003C3272">
      <w:footerReference w:type="default" r:id="rId7"/>
      <w:pgSz w:w="11906" w:h="16838"/>
      <w:pgMar w:top="851" w:right="1417" w:bottom="1134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C521" w14:textId="77777777" w:rsidR="003B481E" w:rsidRDefault="003B481E">
      <w:r>
        <w:separator/>
      </w:r>
    </w:p>
  </w:endnote>
  <w:endnote w:type="continuationSeparator" w:id="0">
    <w:p w14:paraId="2EF4D0EA" w14:textId="77777777" w:rsidR="003B481E" w:rsidRDefault="003B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D6CE" w14:textId="77777777" w:rsidR="003C3272" w:rsidRDefault="00C42675">
    <w:pPr>
      <w:pStyle w:val="Stopka"/>
      <w:spacing w:after="200"/>
      <w:jc w:val="center"/>
    </w:pPr>
    <w:r>
      <w:fldChar w:fldCharType="begin"/>
    </w:r>
    <w:r w:rsidR="003C3272">
      <w:instrText xml:space="preserve"> PAGE \*Arabic </w:instrText>
    </w:r>
    <w:r>
      <w:fldChar w:fldCharType="separate"/>
    </w:r>
    <w:r w:rsidR="004B4C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061E" w14:textId="77777777" w:rsidR="003B481E" w:rsidRDefault="003B481E">
      <w:r>
        <w:separator/>
      </w:r>
    </w:p>
  </w:footnote>
  <w:footnote w:type="continuationSeparator" w:id="0">
    <w:p w14:paraId="5A3C6081" w14:textId="77777777" w:rsidR="003B481E" w:rsidRDefault="003B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64CD50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BE273FF"/>
    <w:multiLevelType w:val="hybridMultilevel"/>
    <w:tmpl w:val="828841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822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51D4"/>
    <w:multiLevelType w:val="hybridMultilevel"/>
    <w:tmpl w:val="A8648D78"/>
    <w:lvl w:ilvl="0" w:tplc="877405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2326"/>
    <w:multiLevelType w:val="singleLevel"/>
    <w:tmpl w:val="18C0F7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4B6A54"/>
    <w:multiLevelType w:val="hybridMultilevel"/>
    <w:tmpl w:val="BFC6BFD4"/>
    <w:lvl w:ilvl="0" w:tplc="EA984AFA">
      <w:start w:val="1"/>
      <w:numFmt w:val="lowerLetter"/>
      <w:lvlText w:val="%1)"/>
      <w:lvlJc w:val="left"/>
      <w:pPr>
        <w:ind w:left="284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375B4F5F"/>
    <w:multiLevelType w:val="hybridMultilevel"/>
    <w:tmpl w:val="81A2C616"/>
    <w:lvl w:ilvl="0" w:tplc="691009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8E7E1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CF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E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C2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1E8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229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4E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28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A6FF4"/>
    <w:multiLevelType w:val="hybridMultilevel"/>
    <w:tmpl w:val="2B2E05CA"/>
    <w:lvl w:ilvl="0" w:tplc="B9487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7635F"/>
    <w:multiLevelType w:val="hybridMultilevel"/>
    <w:tmpl w:val="6EF04FF0"/>
    <w:lvl w:ilvl="0" w:tplc="4EF43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26240"/>
    <w:multiLevelType w:val="hybridMultilevel"/>
    <w:tmpl w:val="FA1A6C00"/>
    <w:lvl w:ilvl="0" w:tplc="3826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A7774"/>
    <w:multiLevelType w:val="hybridMultilevel"/>
    <w:tmpl w:val="C0A4CB58"/>
    <w:lvl w:ilvl="0" w:tplc="19A0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498E"/>
    <w:multiLevelType w:val="hybridMultilevel"/>
    <w:tmpl w:val="46C2062A"/>
    <w:lvl w:ilvl="0" w:tplc="7D28E22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832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18A0A0C"/>
    <w:multiLevelType w:val="hybridMultilevel"/>
    <w:tmpl w:val="E2043466"/>
    <w:lvl w:ilvl="0" w:tplc="74FEC3FA">
      <w:start w:val="1"/>
      <w:numFmt w:val="lowerLetter"/>
      <w:lvlText w:val="%1)"/>
      <w:lvlJc w:val="left"/>
      <w:pPr>
        <w:ind w:left="22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 w15:restartNumberingAfterBreak="0">
    <w:nsid w:val="79405D1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0"/>
    <w:rsid w:val="0001057B"/>
    <w:rsid w:val="000129DD"/>
    <w:rsid w:val="00014679"/>
    <w:rsid w:val="0002490C"/>
    <w:rsid w:val="00030CE7"/>
    <w:rsid w:val="00055566"/>
    <w:rsid w:val="00063483"/>
    <w:rsid w:val="00070AF2"/>
    <w:rsid w:val="00072E0A"/>
    <w:rsid w:val="0007471A"/>
    <w:rsid w:val="00077899"/>
    <w:rsid w:val="00081923"/>
    <w:rsid w:val="000973AE"/>
    <w:rsid w:val="000A4E5F"/>
    <w:rsid w:val="000B0179"/>
    <w:rsid w:val="000C7127"/>
    <w:rsid w:val="000D18E1"/>
    <w:rsid w:val="000D3993"/>
    <w:rsid w:val="000E7FA5"/>
    <w:rsid w:val="000F36A8"/>
    <w:rsid w:val="000F3A6F"/>
    <w:rsid w:val="00111D49"/>
    <w:rsid w:val="001138E1"/>
    <w:rsid w:val="00123953"/>
    <w:rsid w:val="00174DFA"/>
    <w:rsid w:val="00182A39"/>
    <w:rsid w:val="001B0827"/>
    <w:rsid w:val="001B13CB"/>
    <w:rsid w:val="001B4BFF"/>
    <w:rsid w:val="001C02F5"/>
    <w:rsid w:val="001C5658"/>
    <w:rsid w:val="001C5A39"/>
    <w:rsid w:val="001E2E7A"/>
    <w:rsid w:val="001E609B"/>
    <w:rsid w:val="001F4421"/>
    <w:rsid w:val="001F79C3"/>
    <w:rsid w:val="002138F0"/>
    <w:rsid w:val="00214C20"/>
    <w:rsid w:val="002368E3"/>
    <w:rsid w:val="00251CBD"/>
    <w:rsid w:val="00253B9E"/>
    <w:rsid w:val="002807FC"/>
    <w:rsid w:val="002821AB"/>
    <w:rsid w:val="002A2C65"/>
    <w:rsid w:val="002C795B"/>
    <w:rsid w:val="002D3970"/>
    <w:rsid w:val="002F0379"/>
    <w:rsid w:val="002F30B6"/>
    <w:rsid w:val="0030780F"/>
    <w:rsid w:val="00360ED7"/>
    <w:rsid w:val="003712F1"/>
    <w:rsid w:val="00381229"/>
    <w:rsid w:val="00385619"/>
    <w:rsid w:val="0038579A"/>
    <w:rsid w:val="003B4428"/>
    <w:rsid w:val="003B481E"/>
    <w:rsid w:val="003B4836"/>
    <w:rsid w:val="003C054F"/>
    <w:rsid w:val="003C3272"/>
    <w:rsid w:val="003D6A50"/>
    <w:rsid w:val="003E7DF5"/>
    <w:rsid w:val="00404344"/>
    <w:rsid w:val="004068BF"/>
    <w:rsid w:val="00424D38"/>
    <w:rsid w:val="0043618D"/>
    <w:rsid w:val="004417B8"/>
    <w:rsid w:val="00444B87"/>
    <w:rsid w:val="00446DB6"/>
    <w:rsid w:val="0046159F"/>
    <w:rsid w:val="00466D30"/>
    <w:rsid w:val="00480CE1"/>
    <w:rsid w:val="00482E0C"/>
    <w:rsid w:val="00483B77"/>
    <w:rsid w:val="004A01C1"/>
    <w:rsid w:val="004A4827"/>
    <w:rsid w:val="004B4C37"/>
    <w:rsid w:val="004C36D6"/>
    <w:rsid w:val="004E38AE"/>
    <w:rsid w:val="004E588B"/>
    <w:rsid w:val="00505186"/>
    <w:rsid w:val="005112A1"/>
    <w:rsid w:val="00520229"/>
    <w:rsid w:val="00523551"/>
    <w:rsid w:val="005438AA"/>
    <w:rsid w:val="0054643A"/>
    <w:rsid w:val="005664EC"/>
    <w:rsid w:val="00574423"/>
    <w:rsid w:val="00575C30"/>
    <w:rsid w:val="0058379B"/>
    <w:rsid w:val="00596484"/>
    <w:rsid w:val="00597FBC"/>
    <w:rsid w:val="005B3E1E"/>
    <w:rsid w:val="005C2568"/>
    <w:rsid w:val="005D596B"/>
    <w:rsid w:val="005E39C6"/>
    <w:rsid w:val="005E6629"/>
    <w:rsid w:val="005E79AF"/>
    <w:rsid w:val="005F2239"/>
    <w:rsid w:val="00600360"/>
    <w:rsid w:val="00614E49"/>
    <w:rsid w:val="006164D0"/>
    <w:rsid w:val="00616EA3"/>
    <w:rsid w:val="00624C01"/>
    <w:rsid w:val="00624DE1"/>
    <w:rsid w:val="006271FB"/>
    <w:rsid w:val="00654FEE"/>
    <w:rsid w:val="00662755"/>
    <w:rsid w:val="00672AD9"/>
    <w:rsid w:val="00676D64"/>
    <w:rsid w:val="00682453"/>
    <w:rsid w:val="00685BA3"/>
    <w:rsid w:val="006B56A3"/>
    <w:rsid w:val="006C304F"/>
    <w:rsid w:val="006D042E"/>
    <w:rsid w:val="006F443B"/>
    <w:rsid w:val="00734D3C"/>
    <w:rsid w:val="00743F2B"/>
    <w:rsid w:val="0074442E"/>
    <w:rsid w:val="007530C3"/>
    <w:rsid w:val="0076532B"/>
    <w:rsid w:val="00791B51"/>
    <w:rsid w:val="00797536"/>
    <w:rsid w:val="007A538D"/>
    <w:rsid w:val="007B6DFF"/>
    <w:rsid w:val="007C0404"/>
    <w:rsid w:val="007C1AB2"/>
    <w:rsid w:val="007C56C7"/>
    <w:rsid w:val="007D37C0"/>
    <w:rsid w:val="007D41E9"/>
    <w:rsid w:val="007E5FB1"/>
    <w:rsid w:val="007F03DB"/>
    <w:rsid w:val="007F3791"/>
    <w:rsid w:val="008045A6"/>
    <w:rsid w:val="00804EA0"/>
    <w:rsid w:val="008151F8"/>
    <w:rsid w:val="00815B14"/>
    <w:rsid w:val="0081716E"/>
    <w:rsid w:val="008358A7"/>
    <w:rsid w:val="00836E07"/>
    <w:rsid w:val="00845149"/>
    <w:rsid w:val="0084647E"/>
    <w:rsid w:val="00855EA4"/>
    <w:rsid w:val="0085701A"/>
    <w:rsid w:val="008579BE"/>
    <w:rsid w:val="00861947"/>
    <w:rsid w:val="00863576"/>
    <w:rsid w:val="00873549"/>
    <w:rsid w:val="00873D34"/>
    <w:rsid w:val="00874CB4"/>
    <w:rsid w:val="00874E8B"/>
    <w:rsid w:val="00883389"/>
    <w:rsid w:val="0089732F"/>
    <w:rsid w:val="008A1483"/>
    <w:rsid w:val="008C2B46"/>
    <w:rsid w:val="008D7C90"/>
    <w:rsid w:val="008E05F2"/>
    <w:rsid w:val="008E50DA"/>
    <w:rsid w:val="008F1D70"/>
    <w:rsid w:val="008F7D42"/>
    <w:rsid w:val="00916F48"/>
    <w:rsid w:val="00922840"/>
    <w:rsid w:val="009301F1"/>
    <w:rsid w:val="0093034F"/>
    <w:rsid w:val="00930999"/>
    <w:rsid w:val="0094315F"/>
    <w:rsid w:val="009603B2"/>
    <w:rsid w:val="00964A94"/>
    <w:rsid w:val="00966F60"/>
    <w:rsid w:val="00977BAC"/>
    <w:rsid w:val="00982AA6"/>
    <w:rsid w:val="00984A9E"/>
    <w:rsid w:val="009A0367"/>
    <w:rsid w:val="009A5610"/>
    <w:rsid w:val="009A6308"/>
    <w:rsid w:val="009B07D4"/>
    <w:rsid w:val="009D259F"/>
    <w:rsid w:val="009D6AD6"/>
    <w:rsid w:val="009E48AC"/>
    <w:rsid w:val="009E4ABC"/>
    <w:rsid w:val="00A110F2"/>
    <w:rsid w:val="00A24E2A"/>
    <w:rsid w:val="00A26FAE"/>
    <w:rsid w:val="00A463E9"/>
    <w:rsid w:val="00A53539"/>
    <w:rsid w:val="00A5690F"/>
    <w:rsid w:val="00A6179E"/>
    <w:rsid w:val="00A7146A"/>
    <w:rsid w:val="00A87C64"/>
    <w:rsid w:val="00A91B04"/>
    <w:rsid w:val="00A9356C"/>
    <w:rsid w:val="00AA00D9"/>
    <w:rsid w:val="00AB082F"/>
    <w:rsid w:val="00AD713F"/>
    <w:rsid w:val="00AE2929"/>
    <w:rsid w:val="00AE310A"/>
    <w:rsid w:val="00AE6B3E"/>
    <w:rsid w:val="00B03FD2"/>
    <w:rsid w:val="00B046E1"/>
    <w:rsid w:val="00B1134C"/>
    <w:rsid w:val="00B11A0C"/>
    <w:rsid w:val="00B32DC2"/>
    <w:rsid w:val="00B40B79"/>
    <w:rsid w:val="00BE0456"/>
    <w:rsid w:val="00BE0B68"/>
    <w:rsid w:val="00BE48FC"/>
    <w:rsid w:val="00BE5A4C"/>
    <w:rsid w:val="00C04FE4"/>
    <w:rsid w:val="00C114E2"/>
    <w:rsid w:val="00C16389"/>
    <w:rsid w:val="00C21711"/>
    <w:rsid w:val="00C22DB6"/>
    <w:rsid w:val="00C250CA"/>
    <w:rsid w:val="00C42675"/>
    <w:rsid w:val="00C52DBF"/>
    <w:rsid w:val="00C625CB"/>
    <w:rsid w:val="00C70901"/>
    <w:rsid w:val="00C76180"/>
    <w:rsid w:val="00C9321E"/>
    <w:rsid w:val="00CA5F46"/>
    <w:rsid w:val="00CB1F98"/>
    <w:rsid w:val="00CB7FD9"/>
    <w:rsid w:val="00CC42CD"/>
    <w:rsid w:val="00CD1862"/>
    <w:rsid w:val="00CD7593"/>
    <w:rsid w:val="00CE1BD8"/>
    <w:rsid w:val="00CE4AB2"/>
    <w:rsid w:val="00D16797"/>
    <w:rsid w:val="00D30A23"/>
    <w:rsid w:val="00D5364A"/>
    <w:rsid w:val="00D61603"/>
    <w:rsid w:val="00D7375C"/>
    <w:rsid w:val="00D9423E"/>
    <w:rsid w:val="00D9635A"/>
    <w:rsid w:val="00D97A82"/>
    <w:rsid w:val="00DA19A0"/>
    <w:rsid w:val="00DA6A89"/>
    <w:rsid w:val="00DC0BF1"/>
    <w:rsid w:val="00DD2DB4"/>
    <w:rsid w:val="00DE1DA0"/>
    <w:rsid w:val="00DE3B4F"/>
    <w:rsid w:val="00E114D5"/>
    <w:rsid w:val="00E1457F"/>
    <w:rsid w:val="00E22444"/>
    <w:rsid w:val="00E32129"/>
    <w:rsid w:val="00E37894"/>
    <w:rsid w:val="00E65345"/>
    <w:rsid w:val="00E7027E"/>
    <w:rsid w:val="00E74691"/>
    <w:rsid w:val="00E76BFB"/>
    <w:rsid w:val="00E833D8"/>
    <w:rsid w:val="00E96056"/>
    <w:rsid w:val="00E97C6E"/>
    <w:rsid w:val="00EB03C6"/>
    <w:rsid w:val="00EB3F27"/>
    <w:rsid w:val="00EC0CC1"/>
    <w:rsid w:val="00EC4BE9"/>
    <w:rsid w:val="00ED43E9"/>
    <w:rsid w:val="00EE3198"/>
    <w:rsid w:val="00EE37F2"/>
    <w:rsid w:val="00EE51BD"/>
    <w:rsid w:val="00EE55FB"/>
    <w:rsid w:val="00EF6FA6"/>
    <w:rsid w:val="00F129DF"/>
    <w:rsid w:val="00F15D18"/>
    <w:rsid w:val="00F15D4F"/>
    <w:rsid w:val="00F1691B"/>
    <w:rsid w:val="00F226C1"/>
    <w:rsid w:val="00F26293"/>
    <w:rsid w:val="00F37A37"/>
    <w:rsid w:val="00F5398B"/>
    <w:rsid w:val="00F56321"/>
    <w:rsid w:val="00F6572A"/>
    <w:rsid w:val="00F8364C"/>
    <w:rsid w:val="00F83E51"/>
    <w:rsid w:val="00F9084B"/>
    <w:rsid w:val="00FD34FB"/>
    <w:rsid w:val="00FD7438"/>
    <w:rsid w:val="00FD7861"/>
    <w:rsid w:val="00FD7C0E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3F1967"/>
  <w15:docId w15:val="{1843434D-CF33-4191-8239-FF3CE05F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E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804EA0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04EA0"/>
    <w:pPr>
      <w:keepNext/>
      <w:tabs>
        <w:tab w:val="num" w:pos="0"/>
      </w:tabs>
      <w:spacing w:line="360" w:lineRule="auto"/>
      <w:ind w:left="720" w:hanging="720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804EA0"/>
    <w:pPr>
      <w:keepNext/>
      <w:tabs>
        <w:tab w:val="num" w:pos="0"/>
      </w:tabs>
      <w:ind w:left="1008" w:hanging="1008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804EA0"/>
    <w:pPr>
      <w:keepNext/>
      <w:tabs>
        <w:tab w:val="num" w:pos="0"/>
      </w:tabs>
      <w:ind w:left="1296" w:hanging="1296"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04EA0"/>
    <w:pPr>
      <w:keepNext/>
      <w:tabs>
        <w:tab w:val="num" w:pos="0"/>
      </w:tabs>
      <w:ind w:left="1440" w:hanging="1440"/>
      <w:jc w:val="both"/>
      <w:outlineLvl w:val="7"/>
    </w:pPr>
  </w:style>
  <w:style w:type="paragraph" w:styleId="Nagwek9">
    <w:name w:val="heading 9"/>
    <w:basedOn w:val="Normalny"/>
    <w:next w:val="Normalny"/>
    <w:qFormat/>
    <w:rsid w:val="00804EA0"/>
    <w:pPr>
      <w:keepNext/>
      <w:tabs>
        <w:tab w:val="num" w:pos="0"/>
      </w:tabs>
      <w:ind w:left="1584" w:hanging="1584"/>
      <w:jc w:val="center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4EA0"/>
  </w:style>
  <w:style w:type="character" w:customStyle="1" w:styleId="WW8Num1z1">
    <w:name w:val="WW8Num1z1"/>
    <w:rsid w:val="00804EA0"/>
  </w:style>
  <w:style w:type="character" w:customStyle="1" w:styleId="WW8Num1z2">
    <w:name w:val="WW8Num1z2"/>
    <w:rsid w:val="00804EA0"/>
  </w:style>
  <w:style w:type="character" w:customStyle="1" w:styleId="WW8Num1z3">
    <w:name w:val="WW8Num1z3"/>
    <w:rsid w:val="00804EA0"/>
  </w:style>
  <w:style w:type="character" w:customStyle="1" w:styleId="WW8Num1z4">
    <w:name w:val="WW8Num1z4"/>
    <w:rsid w:val="00804EA0"/>
  </w:style>
  <w:style w:type="character" w:customStyle="1" w:styleId="WW8Num1z5">
    <w:name w:val="WW8Num1z5"/>
    <w:rsid w:val="00804EA0"/>
  </w:style>
  <w:style w:type="character" w:customStyle="1" w:styleId="WW8Num1z6">
    <w:name w:val="WW8Num1z6"/>
    <w:rsid w:val="00804EA0"/>
  </w:style>
  <w:style w:type="character" w:customStyle="1" w:styleId="WW8Num1z7">
    <w:name w:val="WW8Num1z7"/>
    <w:rsid w:val="00804EA0"/>
  </w:style>
  <w:style w:type="character" w:customStyle="1" w:styleId="WW8Num1z8">
    <w:name w:val="WW8Num1z8"/>
    <w:rsid w:val="00804EA0"/>
  </w:style>
  <w:style w:type="character" w:customStyle="1" w:styleId="WW8Num2z0">
    <w:name w:val="WW8Num2z0"/>
    <w:rsid w:val="00804EA0"/>
    <w:rPr>
      <w:rFonts w:cs="Times New Roman"/>
      <w:b/>
      <w:sz w:val="22"/>
      <w:szCs w:val="22"/>
    </w:rPr>
  </w:style>
  <w:style w:type="character" w:customStyle="1" w:styleId="WW8Num2z1">
    <w:name w:val="WW8Num2z1"/>
    <w:rsid w:val="00804EA0"/>
    <w:rPr>
      <w:rFonts w:cs="Times New Roman"/>
      <w:sz w:val="22"/>
      <w:szCs w:val="22"/>
    </w:rPr>
  </w:style>
  <w:style w:type="character" w:customStyle="1" w:styleId="WW8Num2z2">
    <w:name w:val="WW8Num2z2"/>
    <w:rsid w:val="00804EA0"/>
  </w:style>
  <w:style w:type="character" w:customStyle="1" w:styleId="WW8Num2z3">
    <w:name w:val="WW8Num2z3"/>
    <w:rsid w:val="00804EA0"/>
  </w:style>
  <w:style w:type="character" w:customStyle="1" w:styleId="WW8Num2z4">
    <w:name w:val="WW8Num2z4"/>
    <w:rsid w:val="00804EA0"/>
  </w:style>
  <w:style w:type="character" w:customStyle="1" w:styleId="WW8Num2z5">
    <w:name w:val="WW8Num2z5"/>
    <w:rsid w:val="00804EA0"/>
  </w:style>
  <w:style w:type="character" w:customStyle="1" w:styleId="WW8Num2z6">
    <w:name w:val="WW8Num2z6"/>
    <w:rsid w:val="00804EA0"/>
  </w:style>
  <w:style w:type="character" w:customStyle="1" w:styleId="WW8Num2z7">
    <w:name w:val="WW8Num2z7"/>
    <w:rsid w:val="00804EA0"/>
  </w:style>
  <w:style w:type="character" w:customStyle="1" w:styleId="WW8Num2z8">
    <w:name w:val="WW8Num2z8"/>
    <w:rsid w:val="00804EA0"/>
  </w:style>
  <w:style w:type="character" w:customStyle="1" w:styleId="WW8Num3z0">
    <w:name w:val="WW8Num3z0"/>
    <w:rsid w:val="00804EA0"/>
    <w:rPr>
      <w:rFonts w:eastAsia="Times New Roman" w:cs="Times New Roman"/>
      <w:b/>
      <w:bCs/>
      <w:sz w:val="22"/>
      <w:szCs w:val="22"/>
    </w:rPr>
  </w:style>
  <w:style w:type="character" w:customStyle="1" w:styleId="WW8Num3z1">
    <w:name w:val="WW8Num3z1"/>
    <w:rsid w:val="00804EA0"/>
  </w:style>
  <w:style w:type="character" w:customStyle="1" w:styleId="WW8Num3z2">
    <w:name w:val="WW8Num3z2"/>
    <w:rsid w:val="00804EA0"/>
  </w:style>
  <w:style w:type="character" w:customStyle="1" w:styleId="WW8Num3z3">
    <w:name w:val="WW8Num3z3"/>
    <w:rsid w:val="00804EA0"/>
  </w:style>
  <w:style w:type="character" w:customStyle="1" w:styleId="WW8Num3z4">
    <w:name w:val="WW8Num3z4"/>
    <w:rsid w:val="00804EA0"/>
  </w:style>
  <w:style w:type="character" w:customStyle="1" w:styleId="WW8Num3z5">
    <w:name w:val="WW8Num3z5"/>
    <w:rsid w:val="00804EA0"/>
  </w:style>
  <w:style w:type="character" w:customStyle="1" w:styleId="WW8Num3z6">
    <w:name w:val="WW8Num3z6"/>
    <w:rsid w:val="00804EA0"/>
  </w:style>
  <w:style w:type="character" w:customStyle="1" w:styleId="WW8Num3z7">
    <w:name w:val="WW8Num3z7"/>
    <w:rsid w:val="00804EA0"/>
  </w:style>
  <w:style w:type="character" w:customStyle="1" w:styleId="WW8Num3z8">
    <w:name w:val="WW8Num3z8"/>
    <w:rsid w:val="00804EA0"/>
  </w:style>
  <w:style w:type="character" w:customStyle="1" w:styleId="WW8Num4z0">
    <w:name w:val="WW8Num4z0"/>
    <w:rsid w:val="00804EA0"/>
    <w:rPr>
      <w:b/>
      <w:bCs/>
      <w:i/>
      <w:iCs/>
    </w:rPr>
  </w:style>
  <w:style w:type="character" w:customStyle="1" w:styleId="WW8Num4z1">
    <w:name w:val="WW8Num4z1"/>
    <w:rsid w:val="00804EA0"/>
  </w:style>
  <w:style w:type="character" w:customStyle="1" w:styleId="WW8Num4z2">
    <w:name w:val="WW8Num4z2"/>
    <w:rsid w:val="00804EA0"/>
  </w:style>
  <w:style w:type="character" w:customStyle="1" w:styleId="WW8Num4z3">
    <w:name w:val="WW8Num4z3"/>
    <w:rsid w:val="00804EA0"/>
  </w:style>
  <w:style w:type="character" w:customStyle="1" w:styleId="WW8Num4z4">
    <w:name w:val="WW8Num4z4"/>
    <w:rsid w:val="00804EA0"/>
  </w:style>
  <w:style w:type="character" w:customStyle="1" w:styleId="WW8Num4z5">
    <w:name w:val="WW8Num4z5"/>
    <w:rsid w:val="00804EA0"/>
  </w:style>
  <w:style w:type="character" w:customStyle="1" w:styleId="WW8Num4z6">
    <w:name w:val="WW8Num4z6"/>
    <w:rsid w:val="00804EA0"/>
  </w:style>
  <w:style w:type="character" w:customStyle="1" w:styleId="WW8Num4z7">
    <w:name w:val="WW8Num4z7"/>
    <w:rsid w:val="00804EA0"/>
  </w:style>
  <w:style w:type="character" w:customStyle="1" w:styleId="WW8Num4z8">
    <w:name w:val="WW8Num4z8"/>
    <w:rsid w:val="00804EA0"/>
  </w:style>
  <w:style w:type="character" w:customStyle="1" w:styleId="WW8Num5z0">
    <w:name w:val="WW8Num5z0"/>
    <w:rsid w:val="00804EA0"/>
    <w:rPr>
      <w:rFonts w:cs="Times New Roman"/>
      <w:b/>
      <w:bCs/>
      <w:sz w:val="22"/>
      <w:szCs w:val="22"/>
    </w:rPr>
  </w:style>
  <w:style w:type="character" w:customStyle="1" w:styleId="WW8Num6z0">
    <w:name w:val="WW8Num6z0"/>
    <w:rsid w:val="00804EA0"/>
    <w:rPr>
      <w:rFonts w:cs="Times New Roman"/>
      <w:sz w:val="22"/>
      <w:szCs w:val="22"/>
    </w:rPr>
  </w:style>
  <w:style w:type="character" w:customStyle="1" w:styleId="WW8Num7z0">
    <w:name w:val="WW8Num7z0"/>
    <w:rsid w:val="00804EA0"/>
    <w:rPr>
      <w:rFonts w:ascii="Symbol" w:hAnsi="Symbol" w:cs="Symbol"/>
      <w:b/>
      <w:color w:val="000000"/>
      <w:sz w:val="20"/>
      <w:szCs w:val="22"/>
    </w:rPr>
  </w:style>
  <w:style w:type="character" w:customStyle="1" w:styleId="WW8Num7z1">
    <w:name w:val="WW8Num7z1"/>
    <w:rsid w:val="00804EA0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804EA0"/>
  </w:style>
  <w:style w:type="character" w:customStyle="1" w:styleId="WW8Num7z3">
    <w:name w:val="WW8Num7z3"/>
    <w:rsid w:val="00804EA0"/>
    <w:rPr>
      <w:b w:val="0"/>
    </w:rPr>
  </w:style>
  <w:style w:type="character" w:customStyle="1" w:styleId="WW8Num7z4">
    <w:name w:val="WW8Num7z4"/>
    <w:rsid w:val="00804EA0"/>
  </w:style>
  <w:style w:type="character" w:customStyle="1" w:styleId="WW8Num7z5">
    <w:name w:val="WW8Num7z5"/>
    <w:rsid w:val="00804EA0"/>
  </w:style>
  <w:style w:type="character" w:customStyle="1" w:styleId="WW8Num7z6">
    <w:name w:val="WW8Num7z6"/>
    <w:rsid w:val="00804EA0"/>
    <w:rPr>
      <w:rFonts w:ascii="Symbol" w:hAnsi="Symbol" w:cs="Symbol"/>
    </w:rPr>
  </w:style>
  <w:style w:type="character" w:customStyle="1" w:styleId="WW8Num7z7">
    <w:name w:val="WW8Num7z7"/>
    <w:rsid w:val="00804EA0"/>
    <w:rPr>
      <w:rFonts w:ascii="Courier New" w:hAnsi="Courier New" w:cs="Courier New"/>
    </w:rPr>
  </w:style>
  <w:style w:type="character" w:customStyle="1" w:styleId="WW8Num7z8">
    <w:name w:val="WW8Num7z8"/>
    <w:rsid w:val="00804EA0"/>
    <w:rPr>
      <w:rFonts w:ascii="Wingdings" w:hAnsi="Wingdings" w:cs="Wingdings"/>
    </w:rPr>
  </w:style>
  <w:style w:type="character" w:customStyle="1" w:styleId="WW8Num8z0">
    <w:name w:val="WW8Num8z0"/>
    <w:rsid w:val="00804EA0"/>
    <w:rPr>
      <w:rFonts w:cs="Times New Roman"/>
      <w:color w:val="000000"/>
      <w:sz w:val="22"/>
      <w:szCs w:val="22"/>
    </w:rPr>
  </w:style>
  <w:style w:type="character" w:customStyle="1" w:styleId="WW8Num9z0">
    <w:name w:val="WW8Num9z0"/>
    <w:rsid w:val="00804EA0"/>
    <w:rPr>
      <w:rFonts w:ascii="Symbol" w:hAnsi="Symbol" w:cs="Symbol"/>
    </w:rPr>
  </w:style>
  <w:style w:type="character" w:customStyle="1" w:styleId="WW8Num9z1">
    <w:name w:val="WW8Num9z1"/>
    <w:rsid w:val="00804EA0"/>
    <w:rPr>
      <w:rFonts w:ascii="Symbol" w:hAnsi="Symbol" w:cs="Times New Roman"/>
      <w:sz w:val="22"/>
      <w:szCs w:val="22"/>
    </w:rPr>
  </w:style>
  <w:style w:type="character" w:customStyle="1" w:styleId="WW8Num9z3">
    <w:name w:val="WW8Num9z3"/>
    <w:rsid w:val="00804EA0"/>
    <w:rPr>
      <w:b w:val="0"/>
    </w:rPr>
  </w:style>
  <w:style w:type="character" w:customStyle="1" w:styleId="WW8Num9z7">
    <w:name w:val="WW8Num9z7"/>
    <w:rsid w:val="00804EA0"/>
    <w:rPr>
      <w:rFonts w:ascii="Courier New" w:hAnsi="Courier New" w:cs="Courier New"/>
    </w:rPr>
  </w:style>
  <w:style w:type="character" w:customStyle="1" w:styleId="WW8Num9z8">
    <w:name w:val="WW8Num9z8"/>
    <w:rsid w:val="00804EA0"/>
    <w:rPr>
      <w:rFonts w:ascii="Wingdings" w:hAnsi="Wingdings" w:cs="Wingdings"/>
    </w:rPr>
  </w:style>
  <w:style w:type="character" w:customStyle="1" w:styleId="WW8Num10z0">
    <w:name w:val="WW8Num10z0"/>
    <w:rsid w:val="00804EA0"/>
    <w:rPr>
      <w:rFonts w:ascii="Symbol" w:hAnsi="Symbol" w:cs="Symbol"/>
      <w:color w:val="000000"/>
      <w:sz w:val="22"/>
      <w:szCs w:val="22"/>
    </w:rPr>
  </w:style>
  <w:style w:type="character" w:customStyle="1" w:styleId="WW8Num10z1">
    <w:name w:val="WW8Num10z1"/>
    <w:rsid w:val="00804EA0"/>
    <w:rPr>
      <w:rFonts w:cs="Times New Roman"/>
      <w:sz w:val="22"/>
      <w:szCs w:val="22"/>
    </w:rPr>
  </w:style>
  <w:style w:type="character" w:customStyle="1" w:styleId="WW8Num10z2">
    <w:name w:val="WW8Num10z2"/>
    <w:rsid w:val="00804EA0"/>
  </w:style>
  <w:style w:type="character" w:customStyle="1" w:styleId="WW8Num10z3">
    <w:name w:val="WW8Num10z3"/>
    <w:rsid w:val="00804EA0"/>
  </w:style>
  <w:style w:type="character" w:customStyle="1" w:styleId="WW8Num10z4">
    <w:name w:val="WW8Num10z4"/>
    <w:rsid w:val="00804EA0"/>
  </w:style>
  <w:style w:type="character" w:customStyle="1" w:styleId="WW8Num10z5">
    <w:name w:val="WW8Num10z5"/>
    <w:rsid w:val="00804EA0"/>
  </w:style>
  <w:style w:type="character" w:customStyle="1" w:styleId="WW8Num10z6">
    <w:name w:val="WW8Num10z6"/>
    <w:rsid w:val="00804EA0"/>
  </w:style>
  <w:style w:type="character" w:customStyle="1" w:styleId="WW8Num10z7">
    <w:name w:val="WW8Num10z7"/>
    <w:rsid w:val="00804EA0"/>
  </w:style>
  <w:style w:type="character" w:customStyle="1" w:styleId="WW8Num10z8">
    <w:name w:val="WW8Num10z8"/>
    <w:rsid w:val="00804EA0"/>
  </w:style>
  <w:style w:type="character" w:customStyle="1" w:styleId="WW8Num11z0">
    <w:name w:val="WW8Num11z0"/>
    <w:rsid w:val="00804EA0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804EA0"/>
    <w:rPr>
      <w:rFonts w:ascii="Symbol" w:hAnsi="Symbol" w:cs="Symbol"/>
      <w:szCs w:val="22"/>
    </w:rPr>
  </w:style>
  <w:style w:type="character" w:customStyle="1" w:styleId="WW8Num13z0">
    <w:name w:val="WW8Num13z0"/>
    <w:rsid w:val="00804EA0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804EA0"/>
    <w:rPr>
      <w:rFonts w:ascii="OpenSymbol" w:hAnsi="OpenSymbol" w:cs="OpenSymbol"/>
    </w:rPr>
  </w:style>
  <w:style w:type="character" w:customStyle="1" w:styleId="WW8Num14z0">
    <w:name w:val="WW8Num14z0"/>
    <w:rsid w:val="00804EA0"/>
  </w:style>
  <w:style w:type="character" w:customStyle="1" w:styleId="WW8Num15z0">
    <w:name w:val="WW8Num15z0"/>
    <w:rsid w:val="00804EA0"/>
    <w:rPr>
      <w:b/>
      <w:bCs/>
    </w:rPr>
  </w:style>
  <w:style w:type="character" w:customStyle="1" w:styleId="WW8Num16z0">
    <w:name w:val="WW8Num16z0"/>
    <w:rsid w:val="00804EA0"/>
    <w:rPr>
      <w:rFonts w:cs="Times New Roman"/>
      <w:bCs/>
      <w:sz w:val="22"/>
      <w:szCs w:val="22"/>
    </w:rPr>
  </w:style>
  <w:style w:type="character" w:customStyle="1" w:styleId="WW8Num17z0">
    <w:name w:val="WW8Num17z0"/>
    <w:rsid w:val="00804EA0"/>
    <w:rPr>
      <w:rFonts w:cs="Times New Roman"/>
      <w:b/>
      <w:sz w:val="22"/>
      <w:szCs w:val="22"/>
    </w:rPr>
  </w:style>
  <w:style w:type="character" w:customStyle="1" w:styleId="WW8Num17z1">
    <w:name w:val="WW8Num17z1"/>
    <w:rsid w:val="00804EA0"/>
    <w:rPr>
      <w:rFonts w:ascii="OpenSymbol" w:hAnsi="OpenSymbol" w:cs="OpenSymbol"/>
    </w:rPr>
  </w:style>
  <w:style w:type="character" w:customStyle="1" w:styleId="WW8Num17z3">
    <w:name w:val="WW8Num17z3"/>
    <w:rsid w:val="00804EA0"/>
    <w:rPr>
      <w:rFonts w:ascii="Symbol" w:hAnsi="Symbol" w:cs="OpenSymbol"/>
    </w:rPr>
  </w:style>
  <w:style w:type="character" w:customStyle="1" w:styleId="WW8Num18z0">
    <w:name w:val="WW8Num18z0"/>
    <w:rsid w:val="00804EA0"/>
    <w:rPr>
      <w:rFonts w:cs="Times New Roman"/>
      <w:b w:val="0"/>
      <w:sz w:val="22"/>
      <w:szCs w:val="22"/>
    </w:rPr>
  </w:style>
  <w:style w:type="character" w:customStyle="1" w:styleId="WW8Num19z0">
    <w:name w:val="WW8Num19z0"/>
    <w:rsid w:val="00804EA0"/>
    <w:rPr>
      <w:b/>
    </w:rPr>
  </w:style>
  <w:style w:type="character" w:customStyle="1" w:styleId="WW8Num20z0">
    <w:name w:val="WW8Num20z0"/>
    <w:rsid w:val="00804EA0"/>
    <w:rPr>
      <w:b/>
    </w:rPr>
  </w:style>
  <w:style w:type="character" w:customStyle="1" w:styleId="WW8Num21z0">
    <w:name w:val="WW8Num21z0"/>
    <w:rsid w:val="00804EA0"/>
  </w:style>
  <w:style w:type="character" w:customStyle="1" w:styleId="WW8Num22z0">
    <w:name w:val="WW8Num22z0"/>
    <w:rsid w:val="00804EA0"/>
    <w:rPr>
      <w:b w:val="0"/>
      <w:i/>
      <w:color w:val="000000"/>
    </w:rPr>
  </w:style>
  <w:style w:type="character" w:customStyle="1" w:styleId="WW8Num23z0">
    <w:name w:val="WW8Num23z0"/>
    <w:rsid w:val="00804EA0"/>
    <w:rPr>
      <w:rFonts w:ascii="Symbol" w:hAnsi="Symbol" w:cs="OpenSymbol"/>
      <w:color w:val="FF6600"/>
      <w:szCs w:val="22"/>
    </w:rPr>
  </w:style>
  <w:style w:type="character" w:customStyle="1" w:styleId="WW8Num24z0">
    <w:name w:val="WW8Num24z0"/>
    <w:rsid w:val="00804EA0"/>
    <w:rPr>
      <w:b/>
    </w:rPr>
  </w:style>
  <w:style w:type="character" w:customStyle="1" w:styleId="WW8Num24z1">
    <w:name w:val="WW8Num24z1"/>
    <w:rsid w:val="00804EA0"/>
    <w:rPr>
      <w:rFonts w:ascii="OpenSymbol" w:hAnsi="OpenSymbol" w:cs="OpenSymbol"/>
    </w:rPr>
  </w:style>
  <w:style w:type="character" w:customStyle="1" w:styleId="WW8Num24z2">
    <w:name w:val="WW8Num24z2"/>
    <w:rsid w:val="00804EA0"/>
  </w:style>
  <w:style w:type="character" w:customStyle="1" w:styleId="WW8Num24z3">
    <w:name w:val="WW8Num24z3"/>
    <w:rsid w:val="00804EA0"/>
    <w:rPr>
      <w:rFonts w:ascii="Symbol" w:hAnsi="Symbol" w:cs="OpenSymbol"/>
    </w:rPr>
  </w:style>
  <w:style w:type="character" w:customStyle="1" w:styleId="WW8Num24z4">
    <w:name w:val="WW8Num24z4"/>
    <w:rsid w:val="00804EA0"/>
  </w:style>
  <w:style w:type="character" w:customStyle="1" w:styleId="WW8Num24z5">
    <w:name w:val="WW8Num24z5"/>
    <w:rsid w:val="00804EA0"/>
  </w:style>
  <w:style w:type="character" w:customStyle="1" w:styleId="WW8Num24z6">
    <w:name w:val="WW8Num24z6"/>
    <w:rsid w:val="00804EA0"/>
  </w:style>
  <w:style w:type="character" w:customStyle="1" w:styleId="WW8Num24z7">
    <w:name w:val="WW8Num24z7"/>
    <w:rsid w:val="00804EA0"/>
  </w:style>
  <w:style w:type="character" w:customStyle="1" w:styleId="WW8Num24z8">
    <w:name w:val="WW8Num24z8"/>
    <w:rsid w:val="00804EA0"/>
  </w:style>
  <w:style w:type="character" w:customStyle="1" w:styleId="WW8Num25z0">
    <w:name w:val="WW8Num25z0"/>
    <w:rsid w:val="00804EA0"/>
  </w:style>
  <w:style w:type="character" w:customStyle="1" w:styleId="WW8Num25z1">
    <w:name w:val="WW8Num25z1"/>
    <w:rsid w:val="00804EA0"/>
    <w:rPr>
      <w:rFonts w:ascii="OpenSymbol" w:hAnsi="OpenSymbol" w:cs="OpenSymbol"/>
    </w:rPr>
  </w:style>
  <w:style w:type="character" w:customStyle="1" w:styleId="WW8Num25z3">
    <w:name w:val="WW8Num25z3"/>
    <w:rsid w:val="00804EA0"/>
    <w:rPr>
      <w:rFonts w:ascii="Symbol" w:hAnsi="Symbol" w:cs="OpenSymbol"/>
    </w:rPr>
  </w:style>
  <w:style w:type="character" w:customStyle="1" w:styleId="WW8Num26z0">
    <w:name w:val="WW8Num26z0"/>
    <w:rsid w:val="00804EA0"/>
    <w:rPr>
      <w:rFonts w:eastAsia="Times New Roman" w:cs="Times New Roman"/>
      <w:kern w:val="1"/>
      <w:sz w:val="22"/>
      <w:szCs w:val="22"/>
      <w:lang w:eastAsia="ar-SA" w:bidi="ar-SA"/>
    </w:rPr>
  </w:style>
  <w:style w:type="character" w:customStyle="1" w:styleId="WW8Num26z1">
    <w:name w:val="WW8Num26z1"/>
    <w:rsid w:val="00804EA0"/>
  </w:style>
  <w:style w:type="character" w:customStyle="1" w:styleId="WW8Num26z2">
    <w:name w:val="WW8Num26z2"/>
    <w:rsid w:val="00804EA0"/>
  </w:style>
  <w:style w:type="character" w:customStyle="1" w:styleId="WW8Num26z3">
    <w:name w:val="WW8Num26z3"/>
    <w:rsid w:val="00804EA0"/>
  </w:style>
  <w:style w:type="character" w:customStyle="1" w:styleId="WW8Num26z4">
    <w:name w:val="WW8Num26z4"/>
    <w:rsid w:val="00804EA0"/>
  </w:style>
  <w:style w:type="character" w:customStyle="1" w:styleId="WW8Num26z5">
    <w:name w:val="WW8Num26z5"/>
    <w:rsid w:val="00804EA0"/>
  </w:style>
  <w:style w:type="character" w:customStyle="1" w:styleId="WW8Num26z6">
    <w:name w:val="WW8Num26z6"/>
    <w:rsid w:val="00804EA0"/>
  </w:style>
  <w:style w:type="character" w:customStyle="1" w:styleId="WW8Num26z7">
    <w:name w:val="WW8Num26z7"/>
    <w:rsid w:val="00804EA0"/>
  </w:style>
  <w:style w:type="character" w:customStyle="1" w:styleId="WW8Num26z8">
    <w:name w:val="WW8Num26z8"/>
    <w:rsid w:val="00804EA0"/>
  </w:style>
  <w:style w:type="character" w:customStyle="1" w:styleId="WW8Num27z0">
    <w:name w:val="WW8Num27z0"/>
    <w:rsid w:val="00804EA0"/>
    <w:rPr>
      <w:rFonts w:ascii="Symbol" w:hAnsi="Symbol" w:cs="Symbol" w:hint="default"/>
    </w:rPr>
  </w:style>
  <w:style w:type="character" w:customStyle="1" w:styleId="WW8Num27z1">
    <w:name w:val="WW8Num27z1"/>
    <w:rsid w:val="00804EA0"/>
    <w:rPr>
      <w:rFonts w:ascii="Courier New" w:hAnsi="Courier New" w:cs="Courier New" w:hint="default"/>
    </w:rPr>
  </w:style>
  <w:style w:type="character" w:customStyle="1" w:styleId="WW8Num27z2">
    <w:name w:val="WW8Num27z2"/>
    <w:rsid w:val="00804EA0"/>
    <w:rPr>
      <w:rFonts w:ascii="Wingdings" w:hAnsi="Wingdings" w:cs="Wingdings" w:hint="default"/>
    </w:rPr>
  </w:style>
  <w:style w:type="character" w:customStyle="1" w:styleId="WW8Num28z0">
    <w:name w:val="WW8Num28z0"/>
    <w:rsid w:val="00804EA0"/>
  </w:style>
  <w:style w:type="character" w:customStyle="1" w:styleId="WW8Num28z1">
    <w:name w:val="WW8Num28z1"/>
    <w:rsid w:val="00804EA0"/>
  </w:style>
  <w:style w:type="character" w:customStyle="1" w:styleId="WW8Num28z2">
    <w:name w:val="WW8Num28z2"/>
    <w:rsid w:val="00804EA0"/>
  </w:style>
  <w:style w:type="character" w:customStyle="1" w:styleId="WW8Num28z3">
    <w:name w:val="WW8Num28z3"/>
    <w:rsid w:val="00804EA0"/>
  </w:style>
  <w:style w:type="character" w:customStyle="1" w:styleId="WW8Num28z4">
    <w:name w:val="WW8Num28z4"/>
    <w:rsid w:val="00804EA0"/>
  </w:style>
  <w:style w:type="character" w:customStyle="1" w:styleId="WW8Num28z5">
    <w:name w:val="WW8Num28z5"/>
    <w:rsid w:val="00804EA0"/>
  </w:style>
  <w:style w:type="character" w:customStyle="1" w:styleId="WW8Num28z6">
    <w:name w:val="WW8Num28z6"/>
    <w:rsid w:val="00804EA0"/>
  </w:style>
  <w:style w:type="character" w:customStyle="1" w:styleId="WW8Num28z7">
    <w:name w:val="WW8Num28z7"/>
    <w:rsid w:val="00804EA0"/>
  </w:style>
  <w:style w:type="character" w:customStyle="1" w:styleId="WW8Num28z8">
    <w:name w:val="WW8Num28z8"/>
    <w:rsid w:val="00804EA0"/>
  </w:style>
  <w:style w:type="character" w:customStyle="1" w:styleId="Domylnaczcionkaakapitu1">
    <w:name w:val="Domyślna czcionka akapitu1"/>
    <w:rsid w:val="00804EA0"/>
  </w:style>
  <w:style w:type="character" w:customStyle="1" w:styleId="WW8Num9z6">
    <w:name w:val="WW8Num9z6"/>
    <w:rsid w:val="00804EA0"/>
    <w:rPr>
      <w:rFonts w:ascii="Symbol" w:hAnsi="Symbol" w:cs="Symbol"/>
    </w:rPr>
  </w:style>
  <w:style w:type="character" w:customStyle="1" w:styleId="Domylnaczcionkaakapitu2">
    <w:name w:val="Domyślna czcionka akapitu2"/>
    <w:rsid w:val="00804EA0"/>
  </w:style>
  <w:style w:type="character" w:styleId="Hipercze">
    <w:name w:val="Hyperlink"/>
    <w:rsid w:val="00804EA0"/>
    <w:rPr>
      <w:color w:val="0000FF"/>
      <w:u w:val="single"/>
    </w:rPr>
  </w:style>
  <w:style w:type="character" w:styleId="Pogrubienie">
    <w:name w:val="Strong"/>
    <w:qFormat/>
    <w:rsid w:val="00804EA0"/>
    <w:rPr>
      <w:b/>
      <w:bCs/>
    </w:rPr>
  </w:style>
  <w:style w:type="character" w:customStyle="1" w:styleId="WW8Num23z1">
    <w:name w:val="WW8Num23z1"/>
    <w:rsid w:val="00804EA0"/>
    <w:rPr>
      <w:rFonts w:ascii="OpenSymbol" w:hAnsi="OpenSymbol" w:cs="OpenSymbol"/>
    </w:rPr>
  </w:style>
  <w:style w:type="character" w:customStyle="1" w:styleId="Symbolewypunktowania">
    <w:name w:val="Symbole wypunktowania"/>
    <w:rsid w:val="00804EA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04EA0"/>
  </w:style>
  <w:style w:type="paragraph" w:customStyle="1" w:styleId="Nagwek2">
    <w:name w:val="Nagłówek2"/>
    <w:basedOn w:val="Normalny"/>
    <w:next w:val="Tekstpodstawowy"/>
    <w:rsid w:val="00804E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04EA0"/>
    <w:pPr>
      <w:spacing w:after="120"/>
    </w:pPr>
  </w:style>
  <w:style w:type="paragraph" w:styleId="Lista">
    <w:name w:val="List"/>
    <w:basedOn w:val="Tekstpodstawowy"/>
    <w:rsid w:val="00804EA0"/>
  </w:style>
  <w:style w:type="paragraph" w:customStyle="1" w:styleId="Podpis1">
    <w:name w:val="Podpis1"/>
    <w:basedOn w:val="Normalny"/>
    <w:rsid w:val="00804EA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4EA0"/>
    <w:pPr>
      <w:suppressLineNumbers/>
    </w:pPr>
  </w:style>
  <w:style w:type="paragraph" w:customStyle="1" w:styleId="Nagwek10">
    <w:name w:val="Nagłówek1"/>
    <w:basedOn w:val="Normalny"/>
    <w:next w:val="Tekstpodstawowy"/>
    <w:rsid w:val="00804E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4EA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804EA0"/>
    <w:pPr>
      <w:suppressLineNumbers/>
      <w:tabs>
        <w:tab w:val="center" w:pos="4536"/>
        <w:tab w:val="right" w:pos="9072"/>
      </w:tabs>
    </w:pPr>
  </w:style>
  <w:style w:type="paragraph" w:customStyle="1" w:styleId="Tekstpodstawowywcity32">
    <w:name w:val="Tekst podstawowy wcięty 32"/>
    <w:basedOn w:val="Normalny"/>
    <w:rsid w:val="00804EA0"/>
    <w:pPr>
      <w:ind w:left="567" w:hanging="567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804EA0"/>
    <w:rPr>
      <w:color w:val="000000"/>
    </w:rPr>
  </w:style>
  <w:style w:type="paragraph" w:styleId="Tekstpodstawowywcity">
    <w:name w:val="Body Text Indent"/>
    <w:basedOn w:val="Normalny"/>
    <w:rsid w:val="00804EA0"/>
    <w:pPr>
      <w:jc w:val="both"/>
    </w:pPr>
    <w:rPr>
      <w:sz w:val="22"/>
    </w:rPr>
  </w:style>
  <w:style w:type="paragraph" w:customStyle="1" w:styleId="Standard">
    <w:name w:val="Standard"/>
    <w:rsid w:val="00804EA0"/>
    <w:pPr>
      <w:widowControl w:val="0"/>
      <w:suppressAutoHyphens/>
      <w:autoSpaceDE w:val="0"/>
      <w:spacing w:after="200" w:line="276" w:lineRule="auto"/>
    </w:pPr>
    <w:rPr>
      <w:rFonts w:eastAsia="Arial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04EA0"/>
    <w:pPr>
      <w:ind w:left="284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804EA0"/>
    <w:pPr>
      <w:jc w:val="both"/>
    </w:pPr>
    <w:rPr>
      <w:rFonts w:cs="Times New Roman"/>
      <w:sz w:val="22"/>
    </w:rPr>
  </w:style>
  <w:style w:type="paragraph" w:customStyle="1" w:styleId="ust">
    <w:name w:val="ust"/>
    <w:rsid w:val="00804EA0"/>
    <w:pPr>
      <w:suppressAutoHyphens/>
      <w:spacing w:before="60" w:after="60" w:line="276" w:lineRule="auto"/>
      <w:ind w:left="426" w:hanging="284"/>
      <w:jc w:val="both"/>
    </w:pPr>
    <w:rPr>
      <w:kern w:val="1"/>
      <w:sz w:val="24"/>
      <w:lang w:eastAsia="ar-SA"/>
    </w:rPr>
  </w:style>
  <w:style w:type="paragraph" w:customStyle="1" w:styleId="Tekstkomentarza1">
    <w:name w:val="Tekst komentarza1"/>
    <w:basedOn w:val="Normalny"/>
    <w:rsid w:val="00804EA0"/>
  </w:style>
  <w:style w:type="paragraph" w:customStyle="1" w:styleId="Zwykytekst1">
    <w:name w:val="Zwykły tekst1"/>
    <w:basedOn w:val="Normalny"/>
    <w:rsid w:val="00804EA0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804EA0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804EA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qFormat/>
    <w:rsid w:val="00F5398B"/>
    <w:pPr>
      <w:ind w:left="708"/>
    </w:pPr>
    <w:rPr>
      <w:szCs w:val="21"/>
    </w:rPr>
  </w:style>
  <w:style w:type="paragraph" w:customStyle="1" w:styleId="1">
    <w:name w:val="1"/>
    <w:basedOn w:val="Normalny"/>
    <w:rsid w:val="008579BE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rsid w:val="002138F0"/>
    <w:pPr>
      <w:widowControl/>
      <w:spacing w:after="80"/>
      <w:ind w:left="720" w:firstLine="709"/>
      <w:jc w:val="both"/>
    </w:pPr>
    <w:rPr>
      <w:rFonts w:ascii="Calibri" w:hAnsi="Calibri" w:cs="font47"/>
      <w:kern w:val="0"/>
      <w:sz w:val="22"/>
      <w:szCs w:val="22"/>
      <w:lang w:eastAsia="ar-SA" w:bidi="ar-SA"/>
    </w:rPr>
  </w:style>
  <w:style w:type="paragraph" w:customStyle="1" w:styleId="ZnakZnak2">
    <w:name w:val="Znak Znak2"/>
    <w:basedOn w:val="Normalny"/>
    <w:rsid w:val="002138F0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A26F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F15D4F"/>
    <w:pPr>
      <w:ind w:left="566" w:hanging="283"/>
      <w:contextualSpacing/>
    </w:pPr>
    <w:rPr>
      <w:szCs w:val="21"/>
    </w:rPr>
  </w:style>
  <w:style w:type="character" w:customStyle="1" w:styleId="AkapitzlistZnak">
    <w:name w:val="Akapit z listą Znak"/>
    <w:link w:val="Akapitzlist"/>
    <w:qFormat/>
    <w:locked/>
    <w:rsid w:val="009603B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l87">
    <w:name w:val="xl87"/>
    <w:basedOn w:val="Normalny"/>
    <w:uiPriority w:val="99"/>
    <w:rsid w:val="009603B2"/>
    <w:pPr>
      <w:widowControl/>
      <w:pBdr>
        <w:bottom w:val="double" w:sz="6" w:space="0" w:color="000000"/>
      </w:pBdr>
      <w:shd w:val="clear" w:color="CCCCCC" w:fill="C0C0C0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kern w:val="0"/>
      <w:lang w:eastAsia="pl-PL" w:bidi="ar-SA"/>
    </w:rPr>
  </w:style>
  <w:style w:type="paragraph" w:styleId="Bezodstpw">
    <w:name w:val="No Spacing"/>
    <w:link w:val="BezodstpwZnak"/>
    <w:qFormat/>
    <w:rsid w:val="005112A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5112A1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BE04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6E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6E1"/>
    <w:rPr>
      <w:rFonts w:eastAsia="SimSun" w:cs="Mangal"/>
      <w:kern w:val="1"/>
      <w:sz w:val="16"/>
      <w:szCs w:val="1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B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0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Bpgusław Łapiński</dc:creator>
  <cp:lastModifiedBy>agierasimiuk</cp:lastModifiedBy>
  <cp:revision>3</cp:revision>
  <cp:lastPrinted>2021-04-16T05:57:00Z</cp:lastPrinted>
  <dcterms:created xsi:type="dcterms:W3CDTF">2022-01-19T08:05:00Z</dcterms:created>
  <dcterms:modified xsi:type="dcterms:W3CDTF">2022-01-19T08:10:00Z</dcterms:modified>
</cp:coreProperties>
</file>